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6"/>
        <w:tblW w:w="4240" w:type="dxa"/>
        <w:tblLayout w:type="fixed"/>
        <w:tblLook w:val="0000" w:firstRow="0" w:lastRow="0" w:firstColumn="0" w:lastColumn="0" w:noHBand="0" w:noVBand="0"/>
      </w:tblPr>
      <w:tblGrid>
        <w:gridCol w:w="2117"/>
        <w:gridCol w:w="2123"/>
      </w:tblGrid>
      <w:tr w:rsidR="001D2ADC" w:rsidRPr="00577C00" w14:paraId="1447716B" w14:textId="77777777" w:rsidTr="002B6D88">
        <w:trPr>
          <w:trHeight w:val="326"/>
        </w:trPr>
        <w:tc>
          <w:tcPr>
            <w:tcW w:w="4240" w:type="dxa"/>
            <w:gridSpan w:val="2"/>
            <w:tcBorders>
              <w:top w:val="single" w:sz="8" w:space="0" w:color="000000"/>
              <w:left w:val="single" w:sz="8" w:space="0" w:color="000000"/>
              <w:bottom w:val="single" w:sz="8" w:space="0" w:color="000000"/>
              <w:right w:val="single" w:sz="8" w:space="0" w:color="000000"/>
            </w:tcBorders>
            <w:shd w:val="clear" w:color="auto" w:fill="F3F3F3"/>
            <w:vAlign w:val="center"/>
          </w:tcPr>
          <w:p w14:paraId="79AD9C05" w14:textId="77777777" w:rsidR="001D2ADC" w:rsidRPr="00577C00" w:rsidRDefault="001D2ADC" w:rsidP="001D2ADC">
            <w:pPr>
              <w:pStyle w:val="BodyText"/>
              <w:jc w:val="center"/>
              <w:rPr>
                <w:rFonts w:ascii="Arial" w:hAnsi="Arial"/>
                <w:b/>
                <w:i w:val="0"/>
                <w:sz w:val="26"/>
                <w:szCs w:val="26"/>
              </w:rPr>
            </w:pPr>
            <w:r w:rsidRPr="00577C00">
              <w:rPr>
                <w:rFonts w:ascii="Arial" w:hAnsi="Arial"/>
                <w:b/>
                <w:i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w:t>
            </w:r>
          </w:p>
        </w:tc>
      </w:tr>
      <w:tr w:rsidR="001D2ADC" w:rsidRPr="00577C00" w14:paraId="2A984A45" w14:textId="77777777" w:rsidTr="0001356B">
        <w:trPr>
          <w:trHeight w:val="326"/>
        </w:trPr>
        <w:tc>
          <w:tcPr>
            <w:tcW w:w="2117" w:type="dxa"/>
            <w:tcBorders>
              <w:top w:val="single" w:sz="8" w:space="0" w:color="000000"/>
              <w:left w:val="single" w:sz="8" w:space="0" w:color="000000"/>
              <w:bottom w:val="single" w:sz="8" w:space="0" w:color="000000"/>
              <w:right w:val="single" w:sz="4" w:space="0" w:color="auto"/>
            </w:tcBorders>
            <w:shd w:val="clear" w:color="auto" w:fill="F3F3F3"/>
          </w:tcPr>
          <w:p w14:paraId="13D6C441" w14:textId="77777777" w:rsidR="00F20E5E" w:rsidRPr="00577C00" w:rsidRDefault="00F20E5E" w:rsidP="001D2ADC">
            <w:pPr>
              <w:pStyle w:val="BodyText"/>
              <w:jc w:val="left"/>
              <w:rPr>
                <w:rFonts w:ascii="Arial" w:hAnsi="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3B5CD" w14:textId="77777777" w:rsidR="001D2ADC" w:rsidRPr="00577C00" w:rsidRDefault="001D2ADC"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w:t>
            </w:r>
          </w:p>
        </w:tc>
        <w:tc>
          <w:tcPr>
            <w:tcW w:w="2123" w:type="dxa"/>
            <w:tcBorders>
              <w:top w:val="single" w:sz="8" w:space="0" w:color="000000"/>
              <w:left w:val="single" w:sz="4" w:space="0" w:color="auto"/>
              <w:bottom w:val="single" w:sz="8" w:space="0" w:color="000000"/>
              <w:right w:val="single" w:sz="8" w:space="0" w:color="000000"/>
            </w:tcBorders>
            <w:shd w:val="clear" w:color="auto" w:fill="auto"/>
          </w:tcPr>
          <w:p w14:paraId="27D23830" w14:textId="77777777" w:rsidR="001D2ADC" w:rsidRPr="00577C00" w:rsidRDefault="001D2ADC" w:rsidP="001D2ADC">
            <w:pPr>
              <w:pStyle w:val="BodyText"/>
              <w:rPr>
                <w:rFonts w:ascii="Arial" w:hAnsi="Arial"/>
                <w:i w:val="0"/>
                <w:sz w:val="22"/>
                <w:szCs w:val="22"/>
              </w:rPr>
            </w:pPr>
          </w:p>
          <w:p w14:paraId="46C2648D" w14:textId="77777777" w:rsidR="001D2ADC" w:rsidRPr="00577C00" w:rsidRDefault="001D2ADC" w:rsidP="001D2ADC">
            <w:pPr>
              <w:pStyle w:val="BodyText"/>
              <w:rPr>
                <w:rFonts w:ascii="Arial" w:hAnsi="Arial"/>
                <w:i w:val="0"/>
                <w:sz w:val="22"/>
                <w:szCs w:val="22"/>
              </w:rPr>
            </w:pPr>
          </w:p>
        </w:tc>
      </w:tr>
      <w:tr w:rsidR="000E20D4" w:rsidRPr="00577C00" w14:paraId="59BC2CCE" w14:textId="77777777" w:rsidTr="0001356B">
        <w:trPr>
          <w:trHeight w:val="706"/>
        </w:trPr>
        <w:tc>
          <w:tcPr>
            <w:tcW w:w="2117" w:type="dxa"/>
            <w:tcBorders>
              <w:top w:val="single" w:sz="8" w:space="0" w:color="000000"/>
              <w:left w:val="single" w:sz="8" w:space="0" w:color="000000"/>
              <w:bottom w:val="single" w:sz="8" w:space="0" w:color="000000"/>
              <w:right w:val="single" w:sz="4" w:space="0" w:color="auto"/>
            </w:tcBorders>
            <w:shd w:val="clear" w:color="auto" w:fill="F3F3F3"/>
          </w:tcPr>
          <w:p w14:paraId="2F65F2C3" w14:textId="77777777" w:rsidR="002B6D88" w:rsidRPr="00577C00" w:rsidRDefault="002B6D88" w:rsidP="001D2ADC">
            <w:pPr>
              <w:pStyle w:val="BodyText"/>
              <w:jc w:val="left"/>
              <w:rPr>
                <w:rFonts w:ascii="Arial" w:hAnsi="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EF76E" w14:textId="77777777" w:rsidR="002B6D88" w:rsidRPr="00577C00" w:rsidRDefault="000E20D4"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Assessed for </w:t>
            </w:r>
          </w:p>
          <w:p w14:paraId="400739F0" w14:textId="77777777" w:rsidR="000E20D4" w:rsidRPr="00577C00" w:rsidRDefault="000E20D4" w:rsidP="001D2ADC">
            <w:pPr>
              <w:pStyle w:val="BodyText"/>
              <w:jc w:val="left"/>
              <w:rPr>
                <w:rFonts w:ascii="Arial" w:hAnsi="Arial"/>
                <w:i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 by</w:t>
            </w:r>
          </w:p>
        </w:tc>
        <w:tc>
          <w:tcPr>
            <w:tcW w:w="2123" w:type="dxa"/>
            <w:tcBorders>
              <w:top w:val="single" w:sz="8" w:space="0" w:color="000000"/>
              <w:left w:val="single" w:sz="4" w:space="0" w:color="auto"/>
              <w:bottom w:val="single" w:sz="8" w:space="0" w:color="000000"/>
              <w:right w:val="single" w:sz="8" w:space="0" w:color="000000"/>
            </w:tcBorders>
            <w:shd w:val="clear" w:color="auto" w:fill="auto"/>
          </w:tcPr>
          <w:p w14:paraId="70467324" w14:textId="77777777" w:rsidR="000E20D4" w:rsidRPr="00577C00" w:rsidRDefault="000E20D4" w:rsidP="001D2ADC">
            <w:pPr>
              <w:pStyle w:val="BodyText"/>
              <w:rPr>
                <w:rFonts w:ascii="Arial" w:hAnsi="Arial"/>
                <w:i w:val="0"/>
                <w:sz w:val="22"/>
                <w:szCs w:val="22"/>
              </w:rPr>
            </w:pPr>
          </w:p>
        </w:tc>
      </w:tr>
      <w:tr w:rsidR="000E20D4" w:rsidRPr="00577C00" w14:paraId="22F3A22C" w14:textId="77777777" w:rsidTr="0001356B">
        <w:trPr>
          <w:trHeight w:val="706"/>
        </w:trPr>
        <w:tc>
          <w:tcPr>
            <w:tcW w:w="2117" w:type="dxa"/>
            <w:tcBorders>
              <w:top w:val="single" w:sz="8" w:space="0" w:color="000000"/>
              <w:left w:val="single" w:sz="8" w:space="0" w:color="000000"/>
              <w:bottom w:val="single" w:sz="8" w:space="0" w:color="000000"/>
              <w:right w:val="single" w:sz="4" w:space="0" w:color="auto"/>
            </w:tcBorders>
            <w:shd w:val="clear" w:color="auto" w:fill="F3F3F3"/>
          </w:tcPr>
          <w:p w14:paraId="230FB713" w14:textId="77777777" w:rsidR="002B6D88" w:rsidRPr="00577C00" w:rsidRDefault="002B6D88" w:rsidP="001D2ADC">
            <w:pPr>
              <w:pStyle w:val="BodyText"/>
              <w:jc w:val="left"/>
              <w:rPr>
                <w:rFonts w:ascii="Arial" w:hAnsi="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F1E62" w14:textId="77777777" w:rsidR="002B6D88" w:rsidRPr="00577C00" w:rsidRDefault="002B6D88" w:rsidP="001D2ADC">
            <w:pPr>
              <w:pStyle w:val="BodyText"/>
              <w:jc w:val="left"/>
              <w:rPr>
                <w:rFonts w:ascii="Arial" w:hAnsi="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6D5E34" w14:textId="77777777" w:rsidR="000E20D4" w:rsidRPr="00577C00" w:rsidRDefault="000E20D4"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Accepted for interview (please state reason if declined</w:t>
            </w:r>
            <w:r w:rsidR="002B6D88"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C3F178" w14:textId="77777777" w:rsidR="002B6D88" w:rsidRPr="00577C00" w:rsidRDefault="002B6D88" w:rsidP="001D2ADC">
            <w:pPr>
              <w:pStyle w:val="BodyText"/>
              <w:jc w:val="left"/>
              <w:rPr>
                <w:rFonts w:ascii="Arial" w:hAnsi="Arial"/>
                <w:i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tcPr>
          <w:p w14:paraId="0A1356BF" w14:textId="77777777" w:rsidR="000E20D4" w:rsidRPr="00577C00" w:rsidRDefault="000E20D4" w:rsidP="001D2ADC">
            <w:pPr>
              <w:pStyle w:val="BodyText"/>
              <w:rPr>
                <w:rFonts w:ascii="Arial" w:hAnsi="Arial"/>
                <w:i w:val="0"/>
                <w:sz w:val="22"/>
                <w:szCs w:val="22"/>
              </w:rPr>
            </w:pPr>
          </w:p>
        </w:tc>
      </w:tr>
      <w:tr w:rsidR="001D2ADC" w:rsidRPr="00577C00" w14:paraId="6B935DB1" w14:textId="77777777" w:rsidTr="0001356B">
        <w:trPr>
          <w:trHeight w:val="706"/>
        </w:trPr>
        <w:tc>
          <w:tcPr>
            <w:tcW w:w="2117" w:type="dxa"/>
            <w:tcBorders>
              <w:top w:val="single" w:sz="8" w:space="0" w:color="000000"/>
              <w:left w:val="single" w:sz="8" w:space="0" w:color="000000"/>
              <w:bottom w:val="single" w:sz="8" w:space="0" w:color="000000"/>
              <w:right w:val="single" w:sz="4" w:space="0" w:color="auto"/>
            </w:tcBorders>
            <w:shd w:val="clear" w:color="auto" w:fill="F3F3F3"/>
          </w:tcPr>
          <w:p w14:paraId="77A14214" w14:textId="77777777" w:rsidR="002B6D88" w:rsidRPr="00577C00" w:rsidRDefault="002B6D88" w:rsidP="001D2ADC">
            <w:pPr>
              <w:pStyle w:val="BodyText"/>
              <w:jc w:val="left"/>
              <w:rPr>
                <w:rFonts w:ascii="Arial" w:hAnsi="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10024" w14:textId="77777777" w:rsidR="0001356B" w:rsidRPr="00577C00" w:rsidRDefault="001D2ADC"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Interview date </w:t>
            </w:r>
            <w:r w:rsidR="00F20E5E"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time </w:t>
            </w:r>
          </w:p>
          <w:p w14:paraId="0A1F16C2" w14:textId="77777777" w:rsidR="001D2ADC" w:rsidRPr="00577C00" w:rsidRDefault="001D2ADC"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applicable:</w:t>
            </w:r>
          </w:p>
        </w:tc>
        <w:tc>
          <w:tcPr>
            <w:tcW w:w="2123" w:type="dxa"/>
            <w:tcBorders>
              <w:top w:val="single" w:sz="8" w:space="0" w:color="000000"/>
              <w:left w:val="single" w:sz="4" w:space="0" w:color="auto"/>
              <w:bottom w:val="single" w:sz="8" w:space="0" w:color="000000"/>
              <w:right w:val="single" w:sz="8" w:space="0" w:color="000000"/>
            </w:tcBorders>
            <w:shd w:val="clear" w:color="auto" w:fill="auto"/>
          </w:tcPr>
          <w:p w14:paraId="65B8D45C" w14:textId="77777777" w:rsidR="001D2ADC" w:rsidRPr="00577C00" w:rsidRDefault="001D2ADC" w:rsidP="001D2ADC">
            <w:pPr>
              <w:pStyle w:val="BodyText"/>
              <w:rPr>
                <w:rFonts w:ascii="Arial" w:hAnsi="Arial"/>
                <w:i w:val="0"/>
                <w:sz w:val="22"/>
                <w:szCs w:val="22"/>
              </w:rPr>
            </w:pPr>
          </w:p>
          <w:p w14:paraId="7EB7C87D" w14:textId="77777777" w:rsidR="001D2ADC" w:rsidRPr="00577C00" w:rsidRDefault="001D2ADC" w:rsidP="001D2ADC">
            <w:pPr>
              <w:pStyle w:val="BodyText"/>
              <w:rPr>
                <w:rFonts w:ascii="Arial" w:hAnsi="Arial"/>
                <w:i w:val="0"/>
                <w:sz w:val="22"/>
                <w:szCs w:val="22"/>
              </w:rPr>
            </w:pPr>
          </w:p>
        </w:tc>
      </w:tr>
      <w:tr w:rsidR="001D2ADC" w:rsidRPr="00577C00" w14:paraId="1D80C0C4" w14:textId="77777777" w:rsidTr="0001356B">
        <w:trPr>
          <w:trHeight w:val="326"/>
        </w:trPr>
        <w:tc>
          <w:tcPr>
            <w:tcW w:w="2117" w:type="dxa"/>
            <w:tcBorders>
              <w:top w:val="single" w:sz="8" w:space="0" w:color="000000"/>
              <w:left w:val="single" w:sz="8" w:space="0" w:color="000000"/>
              <w:bottom w:val="single" w:sz="8" w:space="0" w:color="000000"/>
              <w:right w:val="single" w:sz="4" w:space="0" w:color="auto"/>
            </w:tcBorders>
            <w:shd w:val="clear" w:color="auto" w:fill="F3F3F3"/>
          </w:tcPr>
          <w:p w14:paraId="0F7E39ED" w14:textId="77777777" w:rsidR="00F20E5E" w:rsidRPr="00577C00" w:rsidRDefault="00F20E5E" w:rsidP="001D2ADC">
            <w:pPr>
              <w:pStyle w:val="BodyText"/>
              <w:jc w:val="left"/>
              <w:rPr>
                <w:rFonts w:ascii="Arial" w:hAnsi="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80FEDA" w14:textId="77777777" w:rsidR="002B6D88" w:rsidRPr="00577C00" w:rsidRDefault="001D2ADC"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Successful Y</w:t>
            </w:r>
            <w:r w:rsidR="002B6D88"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ES/NO</w:t>
            </w:r>
          </w:p>
        </w:tc>
        <w:tc>
          <w:tcPr>
            <w:tcW w:w="2123" w:type="dxa"/>
            <w:tcBorders>
              <w:top w:val="single" w:sz="8" w:space="0" w:color="000000"/>
              <w:left w:val="single" w:sz="4" w:space="0" w:color="auto"/>
              <w:bottom w:val="single" w:sz="8" w:space="0" w:color="000000"/>
              <w:right w:val="single" w:sz="8" w:space="0" w:color="000000"/>
            </w:tcBorders>
            <w:shd w:val="clear" w:color="auto" w:fill="auto"/>
          </w:tcPr>
          <w:p w14:paraId="07BDF586" w14:textId="77777777" w:rsidR="001D2ADC" w:rsidRPr="00577C00" w:rsidRDefault="001D2ADC" w:rsidP="001D2ADC">
            <w:pPr>
              <w:pStyle w:val="BodyText"/>
              <w:rPr>
                <w:rFonts w:ascii="Arial" w:hAnsi="Arial"/>
                <w:i w:val="0"/>
                <w:sz w:val="22"/>
                <w:szCs w:val="22"/>
              </w:rPr>
            </w:pPr>
          </w:p>
        </w:tc>
      </w:tr>
      <w:tr w:rsidR="002B6D88" w:rsidRPr="00577C00" w14:paraId="3CD76C0E" w14:textId="77777777" w:rsidTr="0001356B">
        <w:trPr>
          <w:trHeight w:val="326"/>
        </w:trPr>
        <w:tc>
          <w:tcPr>
            <w:tcW w:w="2117" w:type="dxa"/>
            <w:tcBorders>
              <w:top w:val="single" w:sz="8" w:space="0" w:color="000000"/>
              <w:left w:val="single" w:sz="8" w:space="0" w:color="000000"/>
              <w:bottom w:val="single" w:sz="8" w:space="0" w:color="000000"/>
              <w:right w:val="single" w:sz="4" w:space="0" w:color="auto"/>
            </w:tcBorders>
            <w:shd w:val="clear" w:color="auto" w:fill="F3F3F3"/>
          </w:tcPr>
          <w:p w14:paraId="6F6FE3AF" w14:textId="77777777" w:rsidR="002B6D88" w:rsidRPr="00577C00" w:rsidRDefault="002B6D88" w:rsidP="001D2ADC">
            <w:pPr>
              <w:pStyle w:val="BodyText"/>
              <w:jc w:val="left"/>
              <w:rPr>
                <w:rFonts w:ascii="Arial" w:hAnsi="Arial"/>
                <w:i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EB187" w14:textId="77777777" w:rsidR="002B6D88" w:rsidRPr="00577C00" w:rsidRDefault="002B6D88"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state reason </w:t>
            </w:r>
          </w:p>
          <w:p w14:paraId="416D52BF" w14:textId="77777777" w:rsidR="002B6D88" w:rsidRPr="00577C00" w:rsidRDefault="002B6D88" w:rsidP="001D2ADC">
            <w:pPr>
              <w:pStyle w:val="BodyText"/>
              <w:jc w:val="left"/>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declined.</w:t>
            </w:r>
          </w:p>
          <w:p w14:paraId="1A0C46E6" w14:textId="77777777" w:rsidR="002B6D88" w:rsidRPr="00577C00" w:rsidRDefault="002B6D88" w:rsidP="001D2ADC">
            <w:pPr>
              <w:pStyle w:val="BodyText"/>
              <w:jc w:val="left"/>
              <w:rPr>
                <w:rFonts w:ascii="Arial" w:hAnsi="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3" w:type="dxa"/>
            <w:tcBorders>
              <w:top w:val="single" w:sz="8" w:space="0" w:color="000000"/>
              <w:left w:val="single" w:sz="4" w:space="0" w:color="auto"/>
              <w:bottom w:val="single" w:sz="8" w:space="0" w:color="000000"/>
              <w:right w:val="single" w:sz="8" w:space="0" w:color="000000"/>
            </w:tcBorders>
            <w:shd w:val="clear" w:color="auto" w:fill="auto"/>
          </w:tcPr>
          <w:p w14:paraId="6408B367" w14:textId="77777777" w:rsidR="002B6D88" w:rsidRPr="00577C00" w:rsidRDefault="002B6D88" w:rsidP="001D2ADC">
            <w:pPr>
              <w:pStyle w:val="BodyText"/>
              <w:rPr>
                <w:rFonts w:ascii="Arial" w:hAnsi="Arial"/>
                <w:i w:val="0"/>
                <w:sz w:val="22"/>
                <w:szCs w:val="22"/>
              </w:rPr>
            </w:pPr>
          </w:p>
        </w:tc>
      </w:tr>
    </w:tbl>
    <w:p w14:paraId="2F5935AB" w14:textId="77777777" w:rsidR="0012141B" w:rsidRPr="00577C00" w:rsidRDefault="001D2ADC">
      <w:r w:rsidRPr="00577C00">
        <w:rPr>
          <w:noProof/>
        </w:rPr>
        <w:drawing>
          <wp:anchor distT="0" distB="0" distL="114300" distR="114300" simplePos="0" relativeHeight="251659264" behindDoc="1" locked="0" layoutInCell="1" allowOverlap="1" wp14:anchorId="6ABEC504" wp14:editId="339920B1">
            <wp:simplePos x="0" y="0"/>
            <wp:positionH relativeFrom="column">
              <wp:posOffset>-55050</wp:posOffset>
            </wp:positionH>
            <wp:positionV relativeFrom="paragraph">
              <wp:posOffset>-71755</wp:posOffset>
            </wp:positionV>
            <wp:extent cx="4054962" cy="1152939"/>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4962" cy="1152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CC022" w14:textId="77777777" w:rsidR="001D2ADC" w:rsidRPr="00577C00" w:rsidRDefault="001D2ADC"/>
    <w:p w14:paraId="4313981E" w14:textId="77777777" w:rsidR="001D2ADC" w:rsidRPr="00577C00" w:rsidRDefault="001D2ADC"/>
    <w:p w14:paraId="61BF807A" w14:textId="77777777" w:rsidR="001D2ADC" w:rsidRPr="00577C00" w:rsidRDefault="001D2ADC"/>
    <w:p w14:paraId="0AB0B066" w14:textId="77777777" w:rsidR="001D2ADC" w:rsidRPr="00577C00" w:rsidRDefault="001D2ADC" w:rsidP="005C3353">
      <w:pPr>
        <w:tabs>
          <w:tab w:val="left" w:pos="990"/>
        </w:tabs>
        <w:rPr>
          <w:rFonts w:ascii="Arial" w:hAnsi="Arial"/>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BF7FF" w14:textId="77777777" w:rsidR="00E64F1C" w:rsidRPr="00577C00" w:rsidRDefault="00E64F1C" w:rsidP="005C3353">
      <w:pPr>
        <w:tabs>
          <w:tab w:val="left" w:pos="990"/>
        </w:tabs>
        <w:rPr>
          <w:rFonts w:ascii="Arial" w:hAnsi="Arial"/>
          <w:b/>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5BB4B" w14:textId="3B92DBA1" w:rsidR="0060094F" w:rsidRPr="00577C00" w:rsidRDefault="009350FC" w:rsidP="005C3353">
      <w:pPr>
        <w:tabs>
          <w:tab w:val="left" w:pos="990"/>
        </w:tabs>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sidR="00D21C10" w:rsidRPr="00577C00">
        <w:rPr>
          <w:rFonts w:ascii="Arial" w:hAnsi="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1C10" w:rsidRPr="00577C00">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004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00B3135F">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Worker</w:t>
      </w:r>
      <w:r w:rsidR="00D21C10" w:rsidRPr="00577C00">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BEF4EE" w14:textId="77777777" w:rsidR="007414E6" w:rsidRPr="00577C00" w:rsidRDefault="007414E6" w:rsidP="005C3353">
      <w:pPr>
        <w:tabs>
          <w:tab w:val="left" w:pos="990"/>
        </w:tabs>
        <w:rPr>
          <w:rFonts w:ascii="Arial" w:hAnsi="Arial"/>
        </w:rPr>
      </w:pPr>
    </w:p>
    <w:p w14:paraId="08C70949" w14:textId="77777777" w:rsidR="004A3BA1" w:rsidRPr="00577C00" w:rsidRDefault="00B73F7D" w:rsidP="004A3BA1">
      <w:pPr>
        <w:tabs>
          <w:tab w:val="left" w:pos="990"/>
        </w:tabs>
        <w:rPr>
          <w:rFonts w:ascii="Arial" w:hAnsi="Arial"/>
          <w:b/>
          <w:sz w:val="26"/>
          <w:szCs w:val="26"/>
        </w:rPr>
      </w:pPr>
      <w:r w:rsidRPr="00577C00">
        <w:rPr>
          <w:rFonts w:ascii="Arial" w:hAnsi="Arial"/>
          <w:b/>
          <w:sz w:val="26"/>
          <w:szCs w:val="26"/>
        </w:rPr>
        <w:t xml:space="preserve">BEFORE COMPLETING </w:t>
      </w:r>
      <w:r w:rsidR="0090739F" w:rsidRPr="00577C00">
        <w:rPr>
          <w:rFonts w:ascii="Arial" w:hAnsi="Arial"/>
          <w:b/>
          <w:sz w:val="26"/>
          <w:szCs w:val="26"/>
        </w:rPr>
        <w:t xml:space="preserve">PLEASE READ </w:t>
      </w:r>
      <w:r w:rsidR="004A3BA1" w:rsidRPr="00577C00">
        <w:rPr>
          <w:rFonts w:ascii="Arial" w:hAnsi="Arial"/>
          <w:b/>
          <w:sz w:val="26"/>
          <w:szCs w:val="26"/>
        </w:rPr>
        <w:t xml:space="preserve">THE </w:t>
      </w:r>
    </w:p>
    <w:p w14:paraId="56BBD92F" w14:textId="77777777" w:rsidR="005C3353" w:rsidRPr="00577C00" w:rsidRDefault="004A3BA1" w:rsidP="004A3BA1">
      <w:pPr>
        <w:tabs>
          <w:tab w:val="left" w:pos="990"/>
        </w:tabs>
        <w:rPr>
          <w:rFonts w:ascii="Arial" w:hAnsi="Arial"/>
          <w:b/>
          <w:sz w:val="26"/>
          <w:szCs w:val="26"/>
        </w:rPr>
      </w:pPr>
      <w:r w:rsidRPr="00577C00">
        <w:rPr>
          <w:rFonts w:ascii="Arial" w:hAnsi="Arial"/>
          <w:b/>
          <w:sz w:val="26"/>
          <w:szCs w:val="26"/>
        </w:rPr>
        <w:t>JOB DESCRIPTION AND PERSON SPECIFICATION</w:t>
      </w:r>
    </w:p>
    <w:p w14:paraId="7F87CB98" w14:textId="77777777" w:rsidR="005C3353" w:rsidRPr="00577C00" w:rsidRDefault="005C3353" w:rsidP="005C3353">
      <w:pPr>
        <w:tabs>
          <w:tab w:val="left" w:pos="990"/>
        </w:tabs>
        <w:rPr>
          <w:b/>
          <w:sz w:val="4"/>
          <w:szCs w:val="4"/>
          <w14:shadow w14:blurRad="50800" w14:dist="38100" w14:dir="2700000" w14:sx="100000" w14:sy="100000" w14:kx="0" w14:ky="0" w14:algn="tl">
            <w14:srgbClr w14:val="000000">
              <w14:alpha w14:val="60000"/>
            </w14:srgbClr>
          </w14:shadow>
        </w:rPr>
      </w:pPr>
    </w:p>
    <w:p w14:paraId="179A7929" w14:textId="77777777" w:rsidR="0060094F" w:rsidRPr="00577C00" w:rsidRDefault="0060094F" w:rsidP="00F1302E">
      <w:pPr>
        <w:rPr>
          <w:b/>
          <w:sz w:val="10"/>
          <w:szCs w:val="10"/>
          <w14:shadow w14:blurRad="50800" w14:dist="38100" w14:dir="2700000" w14:sx="100000" w14:sy="100000" w14:kx="0" w14:ky="0" w14:algn="tl">
            <w14:srgbClr w14:val="000000">
              <w14:alpha w14:val="60000"/>
            </w14:srgbClr>
          </w14:shadow>
        </w:rPr>
      </w:pPr>
    </w:p>
    <w:p w14:paraId="1C26E5F3" w14:textId="56CB85E4" w:rsidR="00B82AAD" w:rsidRPr="00577C00" w:rsidRDefault="00D35647" w:rsidP="002B6D88">
      <w:pPr>
        <w:ind w:right="4557"/>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would like to proceed with your application</w:t>
      </w:r>
      <w:r w:rsidR="00B73F7D"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14E6"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0094F"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lease complete </w:t>
      </w:r>
      <w:r w:rsidR="00B65D54" w:rsidRPr="00577C00">
        <w:rPr>
          <w:rFonts w:ascii="Arial" w:hAnsi="Arial" w:cs="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60094F" w:rsidRPr="00577C00">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5D54"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sections. Please note: incomplete forms</w:t>
      </w:r>
      <w:r w:rsidR="0060094F"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w:t>
      </w:r>
      <w:r w:rsidR="00B65D54"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invalidate </w:t>
      </w:r>
      <w:r w:rsidR="0060094F"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application.  </w:t>
      </w:r>
      <w:r w:rsidR="001E6BD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094F"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any difficulty completing this form</w:t>
      </w:r>
      <w:r w:rsidR="00492613"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094F"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w:t>
      </w:r>
      <w:r w:rsidR="00492613"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w:t>
      </w:r>
      <w:r w:rsidR="0060094F"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r w:rsidR="000E6714"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094F"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302E"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1E6BD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return </w:t>
      </w:r>
      <w:r w:rsidR="00D03A74"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completed application to: </w:t>
      </w:r>
      <w:r w:rsidR="000E6714"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Independent Living</w:t>
      </w:r>
      <w:r w:rsidR="002749D2" w:rsidRPr="00577C0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4A20" w:rsidRPr="00B84A2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Suite 1, Unit 8 Valley R</w:t>
      </w:r>
      <w:r w:rsidR="00B84A2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w:t>
      </w:r>
      <w:r w:rsidR="00B84A20" w:rsidRPr="00B84A2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Hebden Bridge HX7 7BZ</w:t>
      </w:r>
      <w:r w:rsidR="00C40049">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email electronic copy to info@welcomeindependentliving.co.uk</w:t>
      </w:r>
    </w:p>
    <w:p w14:paraId="1B505CC4" w14:textId="77777777" w:rsidR="000E6714" w:rsidRPr="00577C00" w:rsidRDefault="000E6714" w:rsidP="00652E70">
      <w:pPr>
        <w:jc w:val="both"/>
        <w:rPr>
          <w:rFonts w:ascii="Arial" w:hAnsi="Arial" w:cs="Arial"/>
          <w:sz w:val="12"/>
          <w:szCs w:val="12"/>
          <w14:shadow w14:blurRad="50800" w14:dist="38100" w14:dir="2700000" w14:sx="100000" w14:sy="100000" w14:kx="0" w14:ky="0" w14:algn="tl">
            <w14:srgbClr w14:val="000000">
              <w14:alpha w14:val="60000"/>
            </w14:srgbClr>
          </w14:shadow>
        </w:rPr>
      </w:pPr>
    </w:p>
    <w:tbl>
      <w:tblPr>
        <w:tblW w:w="10915" w:type="dxa"/>
        <w:tblInd w:w="108" w:type="dxa"/>
        <w:tblLayout w:type="fixed"/>
        <w:tblLook w:val="0000" w:firstRow="0" w:lastRow="0" w:firstColumn="0" w:lastColumn="0" w:noHBand="0" w:noVBand="0"/>
      </w:tblPr>
      <w:tblGrid>
        <w:gridCol w:w="4588"/>
        <w:gridCol w:w="6327"/>
      </w:tblGrid>
      <w:tr w:rsidR="00FC6402" w:rsidRPr="00577C00" w14:paraId="64B19344" w14:textId="77777777" w:rsidTr="00D46D2A">
        <w:trPr>
          <w:trHeight w:val="454"/>
        </w:trPr>
        <w:tc>
          <w:tcPr>
            <w:tcW w:w="4588" w:type="dxa"/>
            <w:tcBorders>
              <w:top w:val="single" w:sz="8" w:space="0" w:color="000000"/>
              <w:left w:val="single" w:sz="8" w:space="0" w:color="000000"/>
              <w:bottom w:val="single" w:sz="8" w:space="0" w:color="000000"/>
              <w:right w:val="single" w:sz="4" w:space="0" w:color="auto"/>
            </w:tcBorders>
            <w:shd w:val="clear" w:color="auto" w:fill="E0E0E0"/>
            <w:vAlign w:val="center"/>
          </w:tcPr>
          <w:p w14:paraId="267538F7" w14:textId="77777777" w:rsidR="003C10B2" w:rsidRPr="00D46D2A" w:rsidRDefault="003C10B2" w:rsidP="00D46D2A">
            <w:pPr>
              <w:rPr>
                <w:rFonts w:ascii="Arial" w:hAnsi="Arial" w:cs="Arial"/>
                <w:b/>
              </w:rPr>
            </w:pPr>
            <w:r w:rsidRPr="00D46D2A">
              <w:rPr>
                <w:rFonts w:ascii="Arial" w:hAnsi="Arial" w:cs="Arial"/>
                <w:b/>
              </w:rPr>
              <w:t>Where did you hear about us?</w:t>
            </w:r>
          </w:p>
        </w:tc>
        <w:tc>
          <w:tcPr>
            <w:tcW w:w="6327" w:type="dxa"/>
            <w:tcBorders>
              <w:top w:val="single" w:sz="8" w:space="0" w:color="000000"/>
              <w:left w:val="single" w:sz="4" w:space="0" w:color="auto"/>
              <w:bottom w:val="single" w:sz="8" w:space="0" w:color="000000"/>
              <w:right w:val="single" w:sz="8" w:space="0" w:color="000000"/>
            </w:tcBorders>
            <w:shd w:val="clear" w:color="auto" w:fill="FFFFFF"/>
            <w:vAlign w:val="center"/>
          </w:tcPr>
          <w:p w14:paraId="7A172349" w14:textId="77777777" w:rsidR="003C10B2" w:rsidRPr="00577C00" w:rsidRDefault="003C10B2" w:rsidP="00D46D2A">
            <w:pPr>
              <w:rPr>
                <w:rFonts w:ascii="Arial" w:hAnsi="Arial" w:cs="Arial"/>
                <w:b/>
                <w:sz w:val="28"/>
                <w:szCs w:val="28"/>
              </w:rPr>
            </w:pPr>
          </w:p>
        </w:tc>
      </w:tr>
    </w:tbl>
    <w:p w14:paraId="0B6B7957" w14:textId="67CE4C4A" w:rsidR="00054F20" w:rsidRPr="00577C00" w:rsidRDefault="007521AA">
      <w:r>
        <w:rPr>
          <w:rFonts w:ascii="Arial" w:hAnsi="Arial" w:cs="Arial"/>
          <w:b/>
          <w:noProof/>
        </w:rPr>
        <mc:AlternateContent>
          <mc:Choice Requires="wps">
            <w:drawing>
              <wp:anchor distT="0" distB="0" distL="114300" distR="114300" simplePos="0" relativeHeight="251681792" behindDoc="0" locked="0" layoutInCell="1" allowOverlap="1" wp14:anchorId="721993C9" wp14:editId="6C444AC7">
                <wp:simplePos x="0" y="0"/>
                <wp:positionH relativeFrom="column">
                  <wp:posOffset>6461176</wp:posOffset>
                </wp:positionH>
                <wp:positionV relativeFrom="paragraph">
                  <wp:posOffset>4349775</wp:posOffset>
                </wp:positionV>
                <wp:extent cx="179705" cy="18097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179705" cy="180975"/>
                        </a:xfrm>
                        <a:prstGeom prst="rect">
                          <a:avLst/>
                        </a:prstGeom>
                        <a:solidFill>
                          <a:schemeClr val="bg1">
                            <a:lumMod val="85000"/>
                          </a:schemeClr>
                        </a:solidFill>
                        <a:ln w="12700">
                          <a:solidFill>
                            <a:prstClr val="black"/>
                          </a:solidFill>
                        </a:ln>
                      </wps:spPr>
                      <wps:txbx>
                        <w:txbxContent>
                          <w:p w14:paraId="3F3C790A" w14:textId="77777777" w:rsidR="00577E2D" w:rsidRPr="00577C00" w:rsidRDefault="00577E2D" w:rsidP="00577E2D">
                            <w:pPr>
                              <w:pStyle w:val="Heading1"/>
                              <w:tabs>
                                <w:tab w:val="left" w:pos="0"/>
                              </w:tabs>
                              <w:snapToGrid w:val="0"/>
                              <w:rPr>
                                <w:rFonts w:ascii="Arial" w:hAnsi="Arial" w:cs="Arial"/>
                                <w:sz w:val="10"/>
                                <w:szCs w:val="10"/>
                              </w:rPr>
                            </w:pPr>
                            <w:r w:rsidRPr="00577C00">
                              <w:rPr>
                                <w:rFonts w:ascii="Arial" w:hAnsi="Arial" w:cs="Arial"/>
                                <w:sz w:val="24"/>
                                <w:szCs w:val="24"/>
                              </w:rPr>
                              <w:t xml:space="preserve">  </w:t>
                            </w:r>
                          </w:p>
                          <w:p w14:paraId="0DFC58D1" w14:textId="77777777" w:rsidR="00577E2D" w:rsidRPr="005D7A7C" w:rsidRDefault="00577E2D" w:rsidP="00577E2D">
                            <w:pPr>
                              <w:rPr>
                                <w:b/>
                                <w:bCs/>
                                <w:sz w:val="12"/>
                                <w:szCs w:val="12"/>
                                <w:lang w:val="en-GB"/>
                              </w:rPr>
                            </w:pPr>
                            <w:r w:rsidRPr="00577C0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993C9" id="_x0000_t202" coordsize="21600,21600" o:spt="202" path="m,l,21600r21600,l21600,xe">
                <v:stroke joinstyle="miter"/>
                <v:path gradientshapeok="t" o:connecttype="rect"/>
              </v:shapetype>
              <v:shape id="Text Box 4" o:spid="_x0000_s1026" type="#_x0000_t202" style="position:absolute;margin-left:508.75pt;margin-top:342.5pt;width:14.1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" fillcolor="#d8d8d8 [2732]" strokeweight="1pt">
                <v:textbox>
                  <w:txbxContent>
                    <w:p w14:paraId="3F3C790A" w14:textId="77777777" w:rsidR="00577E2D" w:rsidRPr="00577C00" w:rsidRDefault="00577E2D" w:rsidP="00577E2D">
                      <w:pPr>
                        <w:pStyle w:val="Heading1"/>
                        <w:tabs>
                          <w:tab w:val="left" w:pos="0"/>
                        </w:tabs>
                        <w:snapToGrid w:val="0"/>
                        <w:rPr>
                          <w:rFonts w:ascii="Arial" w:hAnsi="Arial" w:cs="Arial"/>
                          <w:sz w:val="10"/>
                          <w:szCs w:val="10"/>
                        </w:rPr>
                      </w:pPr>
                      <w:r w:rsidRPr="00577C00">
                        <w:rPr>
                          <w:rFonts w:ascii="Arial" w:hAnsi="Arial" w:cs="Arial"/>
                          <w:sz w:val="24"/>
                          <w:szCs w:val="24"/>
                        </w:rPr>
                        <w:t xml:space="preserve">  </w:t>
                      </w:r>
                    </w:p>
                    <w:p w14:paraId="0DFC58D1" w14:textId="77777777" w:rsidR="00577E2D" w:rsidRPr="005D7A7C" w:rsidRDefault="00577E2D" w:rsidP="00577E2D">
                      <w:pPr>
                        <w:rPr>
                          <w:b/>
                          <w:bCs/>
                          <w:sz w:val="12"/>
                          <w:szCs w:val="12"/>
                          <w:lang w:val="en-GB"/>
                        </w:rPr>
                      </w:pPr>
                      <w:r w:rsidRPr="00577C00">
                        <w:rPr>
                          <w:rFonts w:ascii="Arial" w:hAnsi="Arial" w:cs="Arial"/>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79744" behindDoc="0" locked="0" layoutInCell="1" allowOverlap="0" wp14:anchorId="11C79A24" wp14:editId="30F690EB">
                <wp:simplePos x="0" y="0"/>
                <wp:positionH relativeFrom="column">
                  <wp:posOffset>2015253</wp:posOffset>
                </wp:positionH>
                <wp:positionV relativeFrom="paragraph">
                  <wp:posOffset>4349911</wp:posOffset>
                </wp:positionV>
                <wp:extent cx="180000" cy="180000"/>
                <wp:effectExtent l="0" t="0" r="10795" b="1079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0000" cy="180000"/>
                        </a:xfrm>
                        <a:prstGeom prst="rect">
                          <a:avLst/>
                        </a:prstGeom>
                        <a:solidFill>
                          <a:schemeClr val="bg1">
                            <a:lumMod val="85000"/>
                          </a:schemeClr>
                        </a:solidFill>
                        <a:ln w="12700">
                          <a:solidFill>
                            <a:prstClr val="black"/>
                          </a:solidFill>
                        </a:ln>
                      </wps:spPr>
                      <wps:txbx>
                        <w:txbxContent>
                          <w:p w14:paraId="5084F3AE" w14:textId="77777777" w:rsidR="00577E2D" w:rsidRPr="00577C00" w:rsidRDefault="00577E2D" w:rsidP="00577E2D">
                            <w:pPr>
                              <w:pStyle w:val="Heading1"/>
                              <w:tabs>
                                <w:tab w:val="left" w:pos="0"/>
                              </w:tabs>
                              <w:snapToGrid w:val="0"/>
                              <w:rPr>
                                <w:rFonts w:ascii="Arial" w:hAnsi="Arial" w:cs="Arial"/>
                                <w:sz w:val="10"/>
                                <w:szCs w:val="10"/>
                              </w:rPr>
                            </w:pPr>
                            <w:r w:rsidRPr="00577C00">
                              <w:rPr>
                                <w:rFonts w:ascii="Arial" w:hAnsi="Arial" w:cs="Arial"/>
                                <w:sz w:val="24"/>
                                <w:szCs w:val="24"/>
                              </w:rPr>
                              <w:t xml:space="preserve">  </w:t>
                            </w:r>
                          </w:p>
                          <w:p w14:paraId="17854476" w14:textId="77777777" w:rsidR="00577E2D" w:rsidRPr="005D7A7C" w:rsidRDefault="00577E2D" w:rsidP="00577E2D">
                            <w:pPr>
                              <w:rPr>
                                <w:b/>
                                <w:bCs/>
                                <w:sz w:val="12"/>
                                <w:szCs w:val="12"/>
                                <w:lang w:val="en-GB"/>
                              </w:rPr>
                            </w:pPr>
                            <w:r w:rsidRPr="00577C0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9A24" id="Text Box 2" o:spid="_x0000_s1027" type="#_x0000_t202" style="position:absolute;margin-left:158.7pt;margin-top:342.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" o:allowoverlap="f" fillcolor="#d8d8d8 [2732]" strokeweight="1pt">
                <v:path arrowok="t"/>
                <o:lock v:ext="edit" aspectratio="t"/>
                <v:textbox>
                  <w:txbxContent>
                    <w:p w14:paraId="5084F3AE" w14:textId="77777777" w:rsidR="00577E2D" w:rsidRPr="00577C00" w:rsidRDefault="00577E2D" w:rsidP="00577E2D">
                      <w:pPr>
                        <w:pStyle w:val="Heading1"/>
                        <w:tabs>
                          <w:tab w:val="left" w:pos="0"/>
                        </w:tabs>
                        <w:snapToGrid w:val="0"/>
                        <w:rPr>
                          <w:rFonts w:ascii="Arial" w:hAnsi="Arial" w:cs="Arial"/>
                          <w:sz w:val="10"/>
                          <w:szCs w:val="10"/>
                        </w:rPr>
                      </w:pPr>
                      <w:r w:rsidRPr="00577C00">
                        <w:rPr>
                          <w:rFonts w:ascii="Arial" w:hAnsi="Arial" w:cs="Arial"/>
                          <w:sz w:val="24"/>
                          <w:szCs w:val="24"/>
                        </w:rPr>
                        <w:t xml:space="preserve">  </w:t>
                      </w:r>
                    </w:p>
                    <w:p w14:paraId="17854476" w14:textId="77777777" w:rsidR="00577E2D" w:rsidRPr="005D7A7C" w:rsidRDefault="00577E2D" w:rsidP="00577E2D">
                      <w:pPr>
                        <w:rPr>
                          <w:b/>
                          <w:bCs/>
                          <w:sz w:val="12"/>
                          <w:szCs w:val="12"/>
                          <w:lang w:val="en-GB"/>
                        </w:rPr>
                      </w:pPr>
                      <w:r w:rsidRPr="00577C00">
                        <w:rPr>
                          <w:rFonts w:ascii="Arial" w:hAnsi="Arial" w:cs="Arial"/>
                        </w:rPr>
                        <w:t xml:space="preserve"> </w:t>
                      </w:r>
                    </w:p>
                  </w:txbxContent>
                </v:textbox>
              </v:shape>
            </w:pict>
          </mc:Fallback>
        </mc:AlternateContent>
      </w:r>
    </w:p>
    <w:tbl>
      <w:tblPr>
        <w:tblW w:w="10915" w:type="dxa"/>
        <w:tblInd w:w="108" w:type="dxa"/>
        <w:tblLayout w:type="fixed"/>
        <w:tblLook w:val="0000" w:firstRow="0" w:lastRow="0" w:firstColumn="0" w:lastColumn="0" w:noHBand="0" w:noVBand="0"/>
      </w:tblPr>
      <w:tblGrid>
        <w:gridCol w:w="2576"/>
        <w:gridCol w:w="1275"/>
        <w:gridCol w:w="1843"/>
        <w:gridCol w:w="402"/>
        <w:gridCol w:w="1016"/>
        <w:gridCol w:w="2409"/>
        <w:gridCol w:w="1394"/>
      </w:tblGrid>
      <w:tr w:rsidR="00FC6402" w:rsidRPr="00577C00" w14:paraId="383B5509" w14:textId="77777777" w:rsidTr="002B6D88">
        <w:tc>
          <w:tcPr>
            <w:tcW w:w="2576" w:type="dxa"/>
            <w:tcBorders>
              <w:top w:val="single" w:sz="8" w:space="0" w:color="000000"/>
              <w:left w:val="single" w:sz="8" w:space="0" w:color="000000"/>
              <w:bottom w:val="single" w:sz="8" w:space="0" w:color="000000"/>
            </w:tcBorders>
            <w:shd w:val="clear" w:color="auto" w:fill="F3F3F3"/>
            <w:vAlign w:val="center"/>
          </w:tcPr>
          <w:p w14:paraId="351AA5B8" w14:textId="2C005FA4" w:rsidR="0060094F" w:rsidRPr="00577C00" w:rsidRDefault="0060094F">
            <w:pPr>
              <w:snapToGrid w:val="0"/>
              <w:rPr>
                <w:rFonts w:ascii="Arial" w:hAnsi="Arial" w:cs="Arial"/>
                <w:bCs/>
              </w:rPr>
            </w:pPr>
            <w:r w:rsidRPr="00577C00">
              <w:rPr>
                <w:rFonts w:ascii="Arial" w:hAnsi="Arial" w:cs="Arial"/>
                <w:bCs/>
              </w:rPr>
              <w:t xml:space="preserve">Position </w:t>
            </w:r>
            <w:r w:rsidR="009C52FA">
              <w:rPr>
                <w:rFonts w:ascii="Arial" w:hAnsi="Arial" w:cs="Arial"/>
                <w:bCs/>
              </w:rPr>
              <w:t>a</w:t>
            </w:r>
            <w:r w:rsidRPr="00577C00">
              <w:rPr>
                <w:rFonts w:ascii="Arial" w:hAnsi="Arial" w:cs="Arial"/>
                <w:bCs/>
              </w:rPr>
              <w:t xml:space="preserve">pplied </w:t>
            </w:r>
            <w:r w:rsidR="009C52FA">
              <w:rPr>
                <w:rFonts w:ascii="Arial" w:hAnsi="Arial" w:cs="Arial"/>
                <w:bCs/>
              </w:rPr>
              <w:t>f</w:t>
            </w:r>
            <w:r w:rsidRPr="00577C00">
              <w:rPr>
                <w:rFonts w:ascii="Arial" w:hAnsi="Arial" w:cs="Arial"/>
                <w:bCs/>
              </w:rPr>
              <w:t>or:</w:t>
            </w:r>
          </w:p>
        </w:tc>
        <w:tc>
          <w:tcPr>
            <w:tcW w:w="8339" w:type="dxa"/>
            <w:gridSpan w:val="6"/>
            <w:tcBorders>
              <w:top w:val="single" w:sz="8" w:space="0" w:color="000000"/>
              <w:left w:val="single" w:sz="8" w:space="0" w:color="000000"/>
              <w:bottom w:val="single" w:sz="8" w:space="0" w:color="000000"/>
              <w:right w:val="single" w:sz="8" w:space="0" w:color="000000"/>
            </w:tcBorders>
            <w:vAlign w:val="center"/>
          </w:tcPr>
          <w:p w14:paraId="5A5456A3" w14:textId="77777777" w:rsidR="00B73F7D" w:rsidRPr="00577C00" w:rsidRDefault="00B73F7D" w:rsidP="009B0EC6">
            <w:pPr>
              <w:snapToGrid w:val="0"/>
              <w:rPr>
                <w:rFonts w:ascii="Arial" w:hAnsi="Arial" w:cs="Arial"/>
                <w:sz w:val="4"/>
                <w:szCs w:val="4"/>
                <w14:shadow w14:blurRad="50800" w14:dist="38100" w14:dir="2700000" w14:sx="100000" w14:sy="100000" w14:kx="0" w14:ky="0" w14:algn="tl">
                  <w14:srgbClr w14:val="000000">
                    <w14:alpha w14:val="60000"/>
                  </w14:srgbClr>
                </w14:shadow>
              </w:rPr>
            </w:pPr>
          </w:p>
          <w:p w14:paraId="708CA066" w14:textId="24110445" w:rsidR="00D26714" w:rsidRPr="00577C00" w:rsidRDefault="007521AA" w:rsidP="009B0EC6">
            <w:pPr>
              <w:snapToGrid w:val="0"/>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00B3135F">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Worker</w:t>
            </w:r>
          </w:p>
          <w:p w14:paraId="5DF26C8D" w14:textId="77777777" w:rsidR="009B0EC6" w:rsidRPr="00577C00" w:rsidRDefault="009B0EC6" w:rsidP="009B0EC6">
            <w:pPr>
              <w:snapToGrid w:val="0"/>
              <w:rPr>
                <w:rFonts w:ascii="Arial" w:hAnsi="Arial" w:cs="Arial"/>
                <w:b/>
                <w:sz w:val="4"/>
                <w:szCs w:val="4"/>
                <w14:shadow w14:blurRad="50800" w14:dist="38100" w14:dir="2700000" w14:sx="100000" w14:sy="100000" w14:kx="0" w14:ky="0" w14:algn="tl">
                  <w14:srgbClr w14:val="000000">
                    <w14:alpha w14:val="60000"/>
                  </w14:srgbClr>
                </w14:shadow>
              </w:rPr>
            </w:pPr>
          </w:p>
        </w:tc>
      </w:tr>
      <w:tr w:rsidR="00FC6402" w:rsidRPr="00577C00" w14:paraId="72178675" w14:textId="77777777" w:rsidTr="002B6D88">
        <w:tc>
          <w:tcPr>
            <w:tcW w:w="2576" w:type="dxa"/>
            <w:tcBorders>
              <w:top w:val="single" w:sz="8" w:space="0" w:color="000000"/>
              <w:left w:val="single" w:sz="8" w:space="0" w:color="000000"/>
              <w:bottom w:val="single" w:sz="8" w:space="0" w:color="000000"/>
            </w:tcBorders>
            <w:shd w:val="clear" w:color="auto" w:fill="F3F3F3"/>
          </w:tcPr>
          <w:p w14:paraId="5739FEC1" w14:textId="77777777" w:rsidR="00A74971" w:rsidRPr="00577C00" w:rsidRDefault="00A74971">
            <w:pPr>
              <w:snapToGrid w:val="0"/>
              <w:rPr>
                <w:rFonts w:ascii="Arial" w:hAnsi="Arial" w:cs="Arial"/>
                <w:bCs/>
              </w:rPr>
            </w:pPr>
            <w:r w:rsidRPr="00577C00">
              <w:rPr>
                <w:rFonts w:ascii="Arial" w:hAnsi="Arial" w:cs="Arial"/>
                <w:bCs/>
              </w:rPr>
              <w:t>Mr / Miss / Mrs / Ms</w:t>
            </w:r>
          </w:p>
          <w:p w14:paraId="67726D96" w14:textId="32A65ED1" w:rsidR="007521AA" w:rsidRDefault="007521AA">
            <w:pPr>
              <w:rPr>
                <w:rFonts w:ascii="Arial" w:hAnsi="Arial" w:cs="Arial"/>
                <w:bCs/>
              </w:rPr>
            </w:pPr>
          </w:p>
          <w:p w14:paraId="33903F99" w14:textId="77777777" w:rsidR="00781F6C" w:rsidRDefault="00781F6C">
            <w:pPr>
              <w:rPr>
                <w:rFonts w:ascii="Arial" w:hAnsi="Arial" w:cs="Arial"/>
                <w:bCs/>
              </w:rPr>
            </w:pPr>
          </w:p>
          <w:p w14:paraId="66EF0CB3" w14:textId="3E1FDD1D" w:rsidR="007521AA" w:rsidRPr="00577C00" w:rsidRDefault="007521AA">
            <w:pPr>
              <w:rPr>
                <w:rFonts w:ascii="Arial" w:hAnsi="Arial" w:cs="Arial"/>
                <w:bCs/>
              </w:rPr>
            </w:pPr>
          </w:p>
        </w:tc>
        <w:tc>
          <w:tcPr>
            <w:tcW w:w="3520" w:type="dxa"/>
            <w:gridSpan w:val="3"/>
            <w:tcBorders>
              <w:left w:val="single" w:sz="8" w:space="0" w:color="000000"/>
              <w:bottom w:val="single" w:sz="8" w:space="0" w:color="000000"/>
            </w:tcBorders>
          </w:tcPr>
          <w:p w14:paraId="7BC72004" w14:textId="1708CE2F" w:rsidR="00A74971" w:rsidRPr="00577C00" w:rsidRDefault="00A74971" w:rsidP="00E375AA">
            <w:pPr>
              <w:snapToGrid w:val="0"/>
              <w:rPr>
                <w:rFonts w:ascii="Arial" w:hAnsi="Arial" w:cs="Arial"/>
                <w:bCs/>
              </w:rPr>
            </w:pPr>
            <w:r w:rsidRPr="00577C00">
              <w:rPr>
                <w:rFonts w:ascii="Arial" w:hAnsi="Arial" w:cs="Arial"/>
                <w:bCs/>
              </w:rPr>
              <w:t>Forename</w:t>
            </w:r>
            <w:r w:rsidR="009929A4">
              <w:rPr>
                <w:rFonts w:ascii="Arial" w:hAnsi="Arial" w:cs="Arial"/>
                <w:bCs/>
              </w:rPr>
              <w:t>(s)</w:t>
            </w:r>
          </w:p>
          <w:p w14:paraId="2124365C" w14:textId="77777777" w:rsidR="00A74971" w:rsidRPr="00577C00" w:rsidRDefault="00A74971" w:rsidP="00E375AA">
            <w:pPr>
              <w:snapToGrid w:val="0"/>
              <w:rPr>
                <w:rFonts w:ascii="Arial" w:hAnsi="Arial" w:cs="Arial"/>
                <w:bCs/>
              </w:rPr>
            </w:pPr>
          </w:p>
        </w:tc>
        <w:tc>
          <w:tcPr>
            <w:tcW w:w="4819" w:type="dxa"/>
            <w:gridSpan w:val="3"/>
            <w:tcBorders>
              <w:left w:val="single" w:sz="8" w:space="0" w:color="000000"/>
              <w:bottom w:val="single" w:sz="8" w:space="0" w:color="000000"/>
              <w:right w:val="single" w:sz="8" w:space="0" w:color="000000"/>
            </w:tcBorders>
          </w:tcPr>
          <w:p w14:paraId="05463979" w14:textId="77777777" w:rsidR="00A74971" w:rsidRPr="00577C00" w:rsidRDefault="00A74971" w:rsidP="00E375AA">
            <w:pPr>
              <w:snapToGrid w:val="0"/>
              <w:rPr>
                <w:rFonts w:ascii="Arial" w:hAnsi="Arial" w:cs="Arial"/>
                <w:bCs/>
                <w:sz w:val="20"/>
                <w:szCs w:val="20"/>
              </w:rPr>
            </w:pPr>
            <w:r w:rsidRPr="00577C00">
              <w:rPr>
                <w:rFonts w:ascii="Arial" w:hAnsi="Arial" w:cs="Arial"/>
                <w:bCs/>
              </w:rPr>
              <w:t>Surname</w:t>
            </w:r>
          </w:p>
        </w:tc>
      </w:tr>
      <w:tr w:rsidR="00FC6402" w:rsidRPr="00577C00" w14:paraId="63B2BF88" w14:textId="77777777" w:rsidTr="005D7A7C">
        <w:trPr>
          <w:trHeight w:val="731"/>
        </w:trPr>
        <w:tc>
          <w:tcPr>
            <w:tcW w:w="2576" w:type="dxa"/>
            <w:tcBorders>
              <w:top w:val="single" w:sz="4" w:space="0" w:color="auto"/>
              <w:left w:val="single" w:sz="8" w:space="0" w:color="000000"/>
              <w:bottom w:val="single" w:sz="8" w:space="0" w:color="000000"/>
            </w:tcBorders>
            <w:shd w:val="clear" w:color="auto" w:fill="F3F3F3"/>
          </w:tcPr>
          <w:p w14:paraId="6BC53481" w14:textId="77777777" w:rsidR="007521AA" w:rsidRDefault="007521AA" w:rsidP="001503D9">
            <w:pPr>
              <w:snapToGrid w:val="0"/>
              <w:rPr>
                <w:rFonts w:ascii="Arial" w:hAnsi="Arial" w:cs="Arial"/>
                <w:bCs/>
              </w:rPr>
            </w:pPr>
          </w:p>
          <w:p w14:paraId="5B99CC44" w14:textId="0560C07D" w:rsidR="0060094F" w:rsidRPr="00577C00" w:rsidRDefault="0060094F" w:rsidP="001503D9">
            <w:pPr>
              <w:snapToGrid w:val="0"/>
              <w:rPr>
                <w:rFonts w:ascii="Arial" w:hAnsi="Arial" w:cs="Arial"/>
                <w:bCs/>
              </w:rPr>
            </w:pPr>
            <w:r w:rsidRPr="00577C00">
              <w:rPr>
                <w:rFonts w:ascii="Arial" w:hAnsi="Arial" w:cs="Arial"/>
                <w:bCs/>
              </w:rPr>
              <w:t>Address</w:t>
            </w:r>
            <w:r w:rsidR="001503D9" w:rsidRPr="00577C00">
              <w:rPr>
                <w:rFonts w:ascii="Arial" w:hAnsi="Arial" w:cs="Arial"/>
                <w:bCs/>
              </w:rPr>
              <w:t xml:space="preserve"> &amp; postcode</w:t>
            </w:r>
            <w:r w:rsidRPr="00577C00">
              <w:rPr>
                <w:rFonts w:ascii="Arial" w:hAnsi="Arial" w:cs="Arial"/>
                <w:bCs/>
              </w:rPr>
              <w:t>:</w:t>
            </w:r>
          </w:p>
        </w:tc>
        <w:tc>
          <w:tcPr>
            <w:tcW w:w="8339" w:type="dxa"/>
            <w:gridSpan w:val="6"/>
            <w:tcBorders>
              <w:top w:val="single" w:sz="4" w:space="0" w:color="auto"/>
              <w:left w:val="single" w:sz="8" w:space="0" w:color="000000"/>
              <w:bottom w:val="single" w:sz="8" w:space="0" w:color="000000"/>
              <w:right w:val="single" w:sz="8" w:space="0" w:color="000000"/>
            </w:tcBorders>
          </w:tcPr>
          <w:p w14:paraId="363E3F7F" w14:textId="560409AA" w:rsidR="0060094F" w:rsidRPr="00577C00" w:rsidRDefault="0060094F">
            <w:pPr>
              <w:snapToGrid w:val="0"/>
              <w:rPr>
                <w:rFonts w:ascii="Arial" w:hAnsi="Arial" w:cs="Arial"/>
                <w:b/>
                <w14:shadow w14:blurRad="50800" w14:dist="38100" w14:dir="2700000" w14:sx="100000" w14:sy="100000" w14:kx="0" w14:ky="0" w14:algn="tl">
                  <w14:srgbClr w14:val="000000">
                    <w14:alpha w14:val="60000"/>
                  </w14:srgbClr>
                </w14:shadow>
              </w:rPr>
            </w:pPr>
          </w:p>
          <w:p w14:paraId="39622C9A" w14:textId="4BECD00C" w:rsidR="000051AD" w:rsidRDefault="000051AD">
            <w:pPr>
              <w:snapToGrid w:val="0"/>
              <w:rPr>
                <w:rFonts w:ascii="Arial" w:hAnsi="Arial" w:cs="Arial"/>
                <w:b/>
                <w14:shadow w14:blurRad="50800" w14:dist="38100" w14:dir="2700000" w14:sx="100000" w14:sy="100000" w14:kx="0" w14:ky="0" w14:algn="tl">
                  <w14:srgbClr w14:val="000000">
                    <w14:alpha w14:val="60000"/>
                  </w14:srgbClr>
                </w14:shadow>
              </w:rPr>
            </w:pPr>
          </w:p>
          <w:p w14:paraId="56F62736" w14:textId="77777777" w:rsidR="005D7A7C" w:rsidRPr="00577C00" w:rsidRDefault="005D7A7C">
            <w:pPr>
              <w:snapToGrid w:val="0"/>
              <w:rPr>
                <w:rFonts w:ascii="Arial" w:hAnsi="Arial" w:cs="Arial"/>
                <w:b/>
                <w14:shadow w14:blurRad="50800" w14:dist="38100" w14:dir="2700000" w14:sx="100000" w14:sy="100000" w14:kx="0" w14:ky="0" w14:algn="tl">
                  <w14:srgbClr w14:val="000000">
                    <w14:alpha w14:val="60000"/>
                  </w14:srgbClr>
                </w14:shadow>
              </w:rPr>
            </w:pPr>
          </w:p>
          <w:p w14:paraId="0655E7D7" w14:textId="77777777" w:rsidR="000E6714" w:rsidRPr="00577C00" w:rsidRDefault="000E6714">
            <w:pPr>
              <w:snapToGrid w:val="0"/>
              <w:rPr>
                <w:rFonts w:ascii="Arial" w:hAnsi="Arial" w:cs="Arial"/>
                <w:b/>
                <w14:shadow w14:blurRad="50800" w14:dist="38100" w14:dir="2700000" w14:sx="100000" w14:sy="100000" w14:kx="0" w14:ky="0" w14:algn="tl">
                  <w14:srgbClr w14:val="000000">
                    <w14:alpha w14:val="60000"/>
                  </w14:srgbClr>
                </w14:shadow>
              </w:rPr>
            </w:pPr>
          </w:p>
          <w:p w14:paraId="28ABD90E" w14:textId="77777777" w:rsidR="000E6714" w:rsidRPr="00577C00" w:rsidRDefault="000E6714">
            <w:pPr>
              <w:snapToGrid w:val="0"/>
              <w:rPr>
                <w:rFonts w:ascii="Arial" w:hAnsi="Arial" w:cs="Arial"/>
                <w:b/>
                <w14:shadow w14:blurRad="50800" w14:dist="38100" w14:dir="2700000" w14:sx="100000" w14:sy="100000" w14:kx="0" w14:ky="0" w14:algn="tl">
                  <w14:srgbClr w14:val="000000">
                    <w14:alpha w14:val="60000"/>
                  </w14:srgbClr>
                </w14:shadow>
              </w:rPr>
            </w:pPr>
          </w:p>
        </w:tc>
      </w:tr>
      <w:tr w:rsidR="002B6D88" w:rsidRPr="00577C00" w14:paraId="05EAEF1F" w14:textId="77777777" w:rsidTr="002B6D88">
        <w:trPr>
          <w:trHeight w:val="348"/>
        </w:trPr>
        <w:tc>
          <w:tcPr>
            <w:tcW w:w="2576" w:type="dxa"/>
            <w:tcBorders>
              <w:top w:val="single" w:sz="8" w:space="0" w:color="000000"/>
              <w:left w:val="single" w:sz="8" w:space="0" w:color="000000"/>
              <w:bottom w:val="single" w:sz="8" w:space="0" w:color="000000"/>
            </w:tcBorders>
            <w:shd w:val="clear" w:color="auto" w:fill="F3F3F3"/>
            <w:vAlign w:val="center"/>
          </w:tcPr>
          <w:p w14:paraId="5B6AAF41" w14:textId="77777777" w:rsidR="002B6D88" w:rsidRPr="00577C00" w:rsidRDefault="002B6D88">
            <w:pPr>
              <w:snapToGrid w:val="0"/>
              <w:rPr>
                <w:rFonts w:ascii="Arial" w:hAnsi="Arial" w:cs="Arial"/>
                <w:bCs/>
              </w:rPr>
            </w:pPr>
            <w:r w:rsidRPr="00577C00">
              <w:rPr>
                <w:rFonts w:ascii="Arial" w:hAnsi="Arial" w:cs="Arial"/>
                <w:bCs/>
              </w:rPr>
              <w:t>Home telephone:</w:t>
            </w:r>
          </w:p>
        </w:tc>
        <w:tc>
          <w:tcPr>
            <w:tcW w:w="3118" w:type="dxa"/>
            <w:gridSpan w:val="2"/>
            <w:tcBorders>
              <w:left w:val="single" w:sz="8" w:space="0" w:color="000000"/>
              <w:bottom w:val="single" w:sz="8" w:space="0" w:color="000000"/>
              <w:right w:val="single" w:sz="8" w:space="0" w:color="000000"/>
            </w:tcBorders>
          </w:tcPr>
          <w:p w14:paraId="26D22B34" w14:textId="5BD68545" w:rsidR="002B6D88" w:rsidRPr="00577C00" w:rsidRDefault="002B6D88">
            <w:pPr>
              <w:snapToGrid w:val="0"/>
              <w:rPr>
                <w:rFonts w:ascii="Arial" w:hAnsi="Arial" w:cs="Arial"/>
                <w:b/>
                <w14:shadow w14:blurRad="50800" w14:dist="38100" w14:dir="2700000" w14:sx="100000" w14:sy="100000" w14:kx="0" w14:ky="0" w14:algn="tl">
                  <w14:srgbClr w14:val="000000">
                    <w14:alpha w14:val="60000"/>
                  </w14:srgbClr>
                </w14:shadow>
              </w:rPr>
            </w:pPr>
          </w:p>
        </w:tc>
        <w:tc>
          <w:tcPr>
            <w:tcW w:w="1418" w:type="dxa"/>
            <w:gridSpan w:val="2"/>
            <w:tcBorders>
              <w:left w:val="single" w:sz="8" w:space="0" w:color="000000"/>
              <w:bottom w:val="single" w:sz="8" w:space="0" w:color="000000"/>
              <w:right w:val="single" w:sz="8" w:space="0" w:color="000000"/>
            </w:tcBorders>
          </w:tcPr>
          <w:p w14:paraId="67D03484" w14:textId="77777777" w:rsidR="002B6D88" w:rsidRPr="00577C00" w:rsidRDefault="002B6D88">
            <w:pPr>
              <w:snapToGrid w:val="0"/>
              <w:rPr>
                <w:rFonts w:ascii="Arial" w:hAnsi="Arial" w:cs="Arial"/>
                <w:bCs/>
                <w:sz w:val="12"/>
                <w:szCs w:val="12"/>
              </w:rPr>
            </w:pPr>
          </w:p>
          <w:p w14:paraId="397BA8DC" w14:textId="77777777" w:rsidR="002B6D88" w:rsidRPr="00577C00" w:rsidRDefault="002B6D88">
            <w:pPr>
              <w:snapToGrid w:val="0"/>
              <w:rPr>
                <w:rFonts w:ascii="Arial" w:hAnsi="Arial" w:cs="Arial"/>
                <w:bCs/>
                <w:sz w:val="12"/>
                <w:szCs w:val="12"/>
              </w:rPr>
            </w:pPr>
          </w:p>
          <w:p w14:paraId="5809D1E4" w14:textId="77777777" w:rsidR="002B6D88" w:rsidRPr="00577C00" w:rsidRDefault="002B6D88">
            <w:pPr>
              <w:snapToGrid w:val="0"/>
              <w:rPr>
                <w:rFonts w:ascii="Arial" w:hAnsi="Arial" w:cs="Arial"/>
                <w:bCs/>
              </w:rPr>
            </w:pPr>
            <w:r w:rsidRPr="00577C00">
              <w:rPr>
                <w:rFonts w:ascii="Arial" w:hAnsi="Arial" w:cs="Arial"/>
                <w:bCs/>
              </w:rPr>
              <w:t>Mobile tel:</w:t>
            </w:r>
          </w:p>
          <w:p w14:paraId="0BC60D18" w14:textId="77777777" w:rsidR="002B6D88" w:rsidRPr="00577C00" w:rsidRDefault="002B6D88">
            <w:pPr>
              <w:snapToGrid w:val="0"/>
              <w:rPr>
                <w:rFonts w:ascii="Arial" w:hAnsi="Arial" w:cs="Arial"/>
                <w14:shadow w14:blurRad="50800" w14:dist="38100" w14:dir="2700000" w14:sx="100000" w14:sy="100000" w14:kx="0" w14:ky="0" w14:algn="tl">
                  <w14:srgbClr w14:val="000000">
                    <w14:alpha w14:val="60000"/>
                  </w14:srgbClr>
                </w14:shadow>
              </w:rPr>
            </w:pPr>
          </w:p>
        </w:tc>
        <w:tc>
          <w:tcPr>
            <w:tcW w:w="3803" w:type="dxa"/>
            <w:gridSpan w:val="2"/>
            <w:tcBorders>
              <w:left w:val="single" w:sz="8" w:space="0" w:color="000000"/>
              <w:bottom w:val="single" w:sz="8" w:space="0" w:color="000000"/>
              <w:right w:val="single" w:sz="8" w:space="0" w:color="000000"/>
            </w:tcBorders>
          </w:tcPr>
          <w:p w14:paraId="47F10F76" w14:textId="77777777" w:rsidR="002B6D88" w:rsidRPr="00577C00" w:rsidRDefault="002B6D88">
            <w:pPr>
              <w:snapToGrid w:val="0"/>
              <w:rPr>
                <w:rFonts w:ascii="Arial" w:hAnsi="Arial" w:cs="Arial"/>
                <w:b/>
                <w14:shadow w14:blurRad="50800" w14:dist="38100" w14:dir="2700000" w14:sx="100000" w14:sy="100000" w14:kx="0" w14:ky="0" w14:algn="tl">
                  <w14:srgbClr w14:val="000000">
                    <w14:alpha w14:val="60000"/>
                  </w14:srgbClr>
                </w14:shadow>
              </w:rPr>
            </w:pPr>
          </w:p>
        </w:tc>
      </w:tr>
      <w:tr w:rsidR="00FC6402" w:rsidRPr="00577C00" w14:paraId="70044A79" w14:textId="77777777" w:rsidTr="002B6D88">
        <w:trPr>
          <w:trHeight w:val="348"/>
        </w:trPr>
        <w:tc>
          <w:tcPr>
            <w:tcW w:w="2576" w:type="dxa"/>
            <w:tcBorders>
              <w:top w:val="single" w:sz="8" w:space="0" w:color="000000"/>
              <w:left w:val="single" w:sz="8" w:space="0" w:color="000000"/>
              <w:bottom w:val="single" w:sz="8" w:space="0" w:color="000000"/>
            </w:tcBorders>
            <w:shd w:val="clear" w:color="auto" w:fill="F3F3F3"/>
            <w:vAlign w:val="center"/>
          </w:tcPr>
          <w:p w14:paraId="20E43628" w14:textId="77777777" w:rsidR="00D03A74" w:rsidRPr="00577C00" w:rsidRDefault="00D03A74">
            <w:pPr>
              <w:snapToGrid w:val="0"/>
              <w:rPr>
                <w:rFonts w:ascii="Arial" w:hAnsi="Arial" w:cs="Arial"/>
                <w:bCs/>
              </w:rPr>
            </w:pPr>
            <w:r w:rsidRPr="00577C00">
              <w:rPr>
                <w:rFonts w:ascii="Arial" w:hAnsi="Arial" w:cs="Arial"/>
                <w:bCs/>
              </w:rPr>
              <w:t>Email address:</w:t>
            </w:r>
          </w:p>
        </w:tc>
        <w:tc>
          <w:tcPr>
            <w:tcW w:w="8339" w:type="dxa"/>
            <w:gridSpan w:val="6"/>
            <w:tcBorders>
              <w:left w:val="single" w:sz="8" w:space="0" w:color="000000"/>
              <w:bottom w:val="single" w:sz="8" w:space="0" w:color="000000"/>
              <w:right w:val="single" w:sz="8" w:space="0" w:color="000000"/>
            </w:tcBorders>
          </w:tcPr>
          <w:p w14:paraId="6DFE515A" w14:textId="2ED72A3A" w:rsidR="00D03A74" w:rsidRPr="00577C00" w:rsidRDefault="00D03A74">
            <w:pPr>
              <w:snapToGrid w:val="0"/>
              <w:rPr>
                <w:rFonts w:ascii="Arial" w:hAnsi="Arial" w:cs="Arial"/>
                <w:b/>
                <w14:shadow w14:blurRad="50800" w14:dist="38100" w14:dir="2700000" w14:sx="100000" w14:sy="100000" w14:kx="0" w14:ky="0" w14:algn="tl">
                  <w14:srgbClr w14:val="000000">
                    <w14:alpha w14:val="60000"/>
                  </w14:srgbClr>
                </w14:shadow>
              </w:rPr>
            </w:pPr>
          </w:p>
          <w:p w14:paraId="5083EC12" w14:textId="77777777" w:rsidR="00466C69" w:rsidRPr="00577C00" w:rsidRDefault="00466C69">
            <w:pPr>
              <w:snapToGrid w:val="0"/>
              <w:rPr>
                <w:rFonts w:ascii="Arial" w:hAnsi="Arial" w:cs="Arial"/>
                <w:b/>
                <w14:shadow w14:blurRad="50800" w14:dist="38100" w14:dir="2700000" w14:sx="100000" w14:sy="100000" w14:kx="0" w14:ky="0" w14:algn="tl">
                  <w14:srgbClr w14:val="000000">
                    <w14:alpha w14:val="60000"/>
                  </w14:srgbClr>
                </w14:shadow>
              </w:rPr>
            </w:pPr>
          </w:p>
        </w:tc>
      </w:tr>
      <w:tr w:rsidR="00FC6402" w:rsidRPr="00577C00" w14:paraId="6F1FF2FC" w14:textId="77777777" w:rsidTr="002B6D88">
        <w:trPr>
          <w:trHeight w:val="348"/>
        </w:trPr>
        <w:tc>
          <w:tcPr>
            <w:tcW w:w="2576" w:type="dxa"/>
            <w:tcBorders>
              <w:top w:val="single" w:sz="8" w:space="0" w:color="000000"/>
              <w:left w:val="single" w:sz="8" w:space="0" w:color="000000"/>
              <w:bottom w:val="single" w:sz="8" w:space="0" w:color="000000"/>
            </w:tcBorders>
            <w:shd w:val="clear" w:color="auto" w:fill="F3F3F3"/>
            <w:vAlign w:val="center"/>
          </w:tcPr>
          <w:p w14:paraId="6FA9FF49" w14:textId="77777777" w:rsidR="00DB5159" w:rsidRPr="00577C00" w:rsidRDefault="00DB5159">
            <w:pPr>
              <w:snapToGrid w:val="0"/>
              <w:rPr>
                <w:rFonts w:ascii="Arial" w:hAnsi="Arial" w:cs="Arial"/>
                <w:bCs/>
              </w:rPr>
            </w:pPr>
            <w:r w:rsidRPr="00577C00">
              <w:rPr>
                <w:rFonts w:ascii="Arial" w:hAnsi="Arial" w:cs="Arial"/>
                <w:bCs/>
              </w:rPr>
              <w:t>Date of birth:</w:t>
            </w:r>
          </w:p>
        </w:tc>
        <w:tc>
          <w:tcPr>
            <w:tcW w:w="8339" w:type="dxa"/>
            <w:gridSpan w:val="6"/>
            <w:tcBorders>
              <w:left w:val="single" w:sz="8" w:space="0" w:color="000000"/>
              <w:bottom w:val="single" w:sz="8" w:space="0" w:color="000000"/>
              <w:right w:val="single" w:sz="8" w:space="0" w:color="000000"/>
            </w:tcBorders>
          </w:tcPr>
          <w:p w14:paraId="67B3931F" w14:textId="3B336CFE" w:rsidR="00466C69" w:rsidRPr="00577C00" w:rsidRDefault="00466C69">
            <w:pPr>
              <w:snapToGrid w:val="0"/>
              <w:rPr>
                <w:rFonts w:ascii="Arial" w:hAnsi="Arial" w:cs="Arial"/>
                <w:b/>
                <w14:shadow w14:blurRad="50800" w14:dist="38100" w14:dir="2700000" w14:sx="100000" w14:sy="100000" w14:kx="0" w14:ky="0" w14:algn="tl">
                  <w14:srgbClr w14:val="000000">
                    <w14:alpha w14:val="60000"/>
                  </w14:srgbClr>
                </w14:shadow>
              </w:rPr>
            </w:pPr>
          </w:p>
        </w:tc>
      </w:tr>
      <w:tr w:rsidR="00FC6402" w:rsidRPr="00577C00" w14:paraId="044AACBB" w14:textId="77777777" w:rsidTr="002B6D88">
        <w:trPr>
          <w:trHeight w:val="348"/>
        </w:trPr>
        <w:tc>
          <w:tcPr>
            <w:tcW w:w="2576" w:type="dxa"/>
            <w:tcBorders>
              <w:top w:val="single" w:sz="8" w:space="0" w:color="000000"/>
              <w:left w:val="single" w:sz="8" w:space="0" w:color="000000"/>
              <w:bottom w:val="single" w:sz="8" w:space="0" w:color="000000"/>
            </w:tcBorders>
            <w:shd w:val="clear" w:color="auto" w:fill="F3F3F3"/>
            <w:vAlign w:val="center"/>
          </w:tcPr>
          <w:p w14:paraId="37B9AEE0" w14:textId="77777777" w:rsidR="00DB5159" w:rsidRPr="00577C00" w:rsidRDefault="00DB5159">
            <w:pPr>
              <w:snapToGrid w:val="0"/>
              <w:rPr>
                <w:rFonts w:ascii="Arial" w:hAnsi="Arial" w:cs="Arial"/>
                <w:bCs/>
              </w:rPr>
            </w:pPr>
            <w:r w:rsidRPr="00577C00">
              <w:rPr>
                <w:rFonts w:ascii="Arial" w:hAnsi="Arial" w:cs="Arial"/>
                <w:bCs/>
              </w:rPr>
              <w:t>Nationality:</w:t>
            </w:r>
          </w:p>
        </w:tc>
        <w:tc>
          <w:tcPr>
            <w:tcW w:w="8339" w:type="dxa"/>
            <w:gridSpan w:val="6"/>
            <w:tcBorders>
              <w:left w:val="single" w:sz="8" w:space="0" w:color="000000"/>
              <w:bottom w:val="single" w:sz="8" w:space="0" w:color="000000"/>
              <w:right w:val="single" w:sz="8" w:space="0" w:color="000000"/>
            </w:tcBorders>
          </w:tcPr>
          <w:p w14:paraId="69768EA1" w14:textId="639612FA" w:rsidR="00466C69" w:rsidRPr="00577C00" w:rsidRDefault="00466C69">
            <w:pPr>
              <w:snapToGrid w:val="0"/>
              <w:rPr>
                <w:rFonts w:ascii="Arial" w:hAnsi="Arial" w:cs="Arial"/>
                <w:b/>
                <w14:shadow w14:blurRad="50800" w14:dist="38100" w14:dir="2700000" w14:sx="100000" w14:sy="100000" w14:kx="0" w14:ky="0" w14:algn="tl">
                  <w14:srgbClr w14:val="000000">
                    <w14:alpha w14:val="60000"/>
                  </w14:srgbClr>
                </w14:shadow>
              </w:rPr>
            </w:pPr>
          </w:p>
        </w:tc>
      </w:tr>
      <w:tr w:rsidR="00FC6402" w:rsidRPr="00577C00" w14:paraId="739A6A16" w14:textId="77777777" w:rsidTr="002B6D88">
        <w:trPr>
          <w:trHeight w:val="348"/>
        </w:trPr>
        <w:tc>
          <w:tcPr>
            <w:tcW w:w="2576" w:type="dxa"/>
            <w:tcBorders>
              <w:top w:val="single" w:sz="8" w:space="0" w:color="000000"/>
              <w:left w:val="single" w:sz="8" w:space="0" w:color="000000"/>
              <w:bottom w:val="single" w:sz="8" w:space="0" w:color="000000"/>
            </w:tcBorders>
            <w:shd w:val="clear" w:color="auto" w:fill="F3F3F3"/>
            <w:vAlign w:val="center"/>
          </w:tcPr>
          <w:p w14:paraId="3FD1272C" w14:textId="3E0B2547" w:rsidR="00DB5159" w:rsidRPr="00577C00" w:rsidRDefault="00DB5159">
            <w:pPr>
              <w:snapToGrid w:val="0"/>
              <w:rPr>
                <w:rFonts w:ascii="Arial" w:hAnsi="Arial" w:cs="Arial"/>
                <w:bCs/>
              </w:rPr>
            </w:pPr>
            <w:r w:rsidRPr="00577C00">
              <w:rPr>
                <w:rFonts w:ascii="Arial" w:hAnsi="Arial" w:cs="Arial"/>
                <w:bCs/>
              </w:rPr>
              <w:t xml:space="preserve">National Ins </w:t>
            </w:r>
            <w:r w:rsidR="00781F6C">
              <w:rPr>
                <w:rFonts w:ascii="Arial" w:hAnsi="Arial" w:cs="Arial"/>
                <w:bCs/>
              </w:rPr>
              <w:t>n</w:t>
            </w:r>
            <w:r w:rsidRPr="00577C00">
              <w:rPr>
                <w:rFonts w:ascii="Arial" w:hAnsi="Arial" w:cs="Arial"/>
                <w:bCs/>
              </w:rPr>
              <w:t>o:</w:t>
            </w:r>
          </w:p>
        </w:tc>
        <w:tc>
          <w:tcPr>
            <w:tcW w:w="8339" w:type="dxa"/>
            <w:gridSpan w:val="6"/>
            <w:tcBorders>
              <w:left w:val="single" w:sz="8" w:space="0" w:color="000000"/>
              <w:bottom w:val="single" w:sz="8" w:space="0" w:color="000000"/>
              <w:right w:val="single" w:sz="8" w:space="0" w:color="000000"/>
            </w:tcBorders>
          </w:tcPr>
          <w:p w14:paraId="55D8A763" w14:textId="627F388A" w:rsidR="00DB5159" w:rsidRPr="00577C00" w:rsidRDefault="00DB5159">
            <w:pPr>
              <w:snapToGrid w:val="0"/>
              <w:rPr>
                <w:rFonts w:ascii="Arial" w:hAnsi="Arial" w:cs="Arial"/>
                <w:b/>
                <w14:shadow w14:blurRad="50800" w14:dist="38100" w14:dir="2700000" w14:sx="100000" w14:sy="100000" w14:kx="0" w14:ky="0" w14:algn="tl">
                  <w14:srgbClr w14:val="000000">
                    <w14:alpha w14:val="60000"/>
                  </w14:srgbClr>
                </w14:shadow>
              </w:rPr>
            </w:pPr>
          </w:p>
        </w:tc>
      </w:tr>
      <w:tr w:rsidR="005D7A7C" w:rsidRPr="00577C00" w14:paraId="7C0B3F08" w14:textId="77777777" w:rsidTr="002B6D88">
        <w:trPr>
          <w:trHeight w:val="348"/>
        </w:trPr>
        <w:tc>
          <w:tcPr>
            <w:tcW w:w="2576" w:type="dxa"/>
            <w:tcBorders>
              <w:top w:val="single" w:sz="8" w:space="0" w:color="000000"/>
              <w:left w:val="single" w:sz="8" w:space="0" w:color="000000"/>
              <w:bottom w:val="single" w:sz="8" w:space="0" w:color="000000"/>
            </w:tcBorders>
            <w:shd w:val="clear" w:color="auto" w:fill="F3F3F3"/>
            <w:vAlign w:val="center"/>
          </w:tcPr>
          <w:p w14:paraId="05E4C821" w14:textId="534D6F96" w:rsidR="00577E2D" w:rsidRPr="00577C00" w:rsidRDefault="00577E2D" w:rsidP="00577E2D">
            <w:pPr>
              <w:snapToGrid w:val="0"/>
              <w:rPr>
                <w:rFonts w:ascii="Arial" w:hAnsi="Arial" w:cs="Arial"/>
                <w:bCs/>
              </w:rPr>
            </w:pPr>
            <w:r>
              <w:rPr>
                <w:rFonts w:ascii="Arial" w:hAnsi="Arial" w:cs="Arial"/>
                <w:bCs/>
              </w:rPr>
              <w:t xml:space="preserve">Applying </w:t>
            </w:r>
            <w:r w:rsidR="007521AA">
              <w:rPr>
                <w:rFonts w:ascii="Arial" w:hAnsi="Arial" w:cs="Arial"/>
                <w:bCs/>
              </w:rPr>
              <w:t>for</w:t>
            </w:r>
            <w:r>
              <w:rPr>
                <w:rFonts w:ascii="Arial" w:hAnsi="Arial" w:cs="Arial"/>
                <w:bCs/>
              </w:rPr>
              <w:t xml:space="preserve"> work as:</w:t>
            </w:r>
          </w:p>
        </w:tc>
        <w:tc>
          <w:tcPr>
            <w:tcW w:w="8339" w:type="dxa"/>
            <w:gridSpan w:val="6"/>
            <w:tcBorders>
              <w:left w:val="single" w:sz="8" w:space="0" w:color="000000"/>
              <w:bottom w:val="single" w:sz="8" w:space="0" w:color="000000"/>
              <w:right w:val="single" w:sz="8" w:space="0" w:color="000000"/>
            </w:tcBorders>
          </w:tcPr>
          <w:p w14:paraId="70FB10A7" w14:textId="77777777" w:rsidR="005D7A7C" w:rsidRPr="00577C00" w:rsidRDefault="005D7A7C" w:rsidP="005D7A7C">
            <w:pPr>
              <w:pStyle w:val="Heading1"/>
              <w:tabs>
                <w:tab w:val="left" w:pos="0"/>
              </w:tabs>
              <w:snapToGrid w:val="0"/>
              <w:rPr>
                <w:rFonts w:ascii="Arial" w:hAnsi="Arial" w:cs="Arial"/>
                <w:sz w:val="10"/>
                <w:szCs w:val="10"/>
              </w:rPr>
            </w:pPr>
          </w:p>
          <w:p w14:paraId="5159C5EF" w14:textId="0C055227" w:rsidR="007521AA" w:rsidRPr="007521AA" w:rsidRDefault="007521AA" w:rsidP="007521AA"/>
        </w:tc>
      </w:tr>
      <w:tr w:rsidR="00577E2D" w:rsidRPr="00577C00" w14:paraId="3D4DAFFC" w14:textId="77777777" w:rsidTr="009C52FA">
        <w:trPr>
          <w:trHeight w:val="283"/>
        </w:trPr>
        <w:tc>
          <w:tcPr>
            <w:tcW w:w="2576" w:type="dxa"/>
            <w:tcBorders>
              <w:top w:val="single" w:sz="8" w:space="0" w:color="000000"/>
              <w:left w:val="single" w:sz="8" w:space="0" w:color="000000"/>
              <w:bottom w:val="single" w:sz="8" w:space="0" w:color="000000"/>
            </w:tcBorders>
            <w:shd w:val="clear" w:color="auto" w:fill="F3F3F3"/>
            <w:vAlign w:val="center"/>
          </w:tcPr>
          <w:p w14:paraId="1428846F" w14:textId="77777777" w:rsidR="00577E2D" w:rsidRDefault="00577E2D" w:rsidP="00577E2D">
            <w:pPr>
              <w:snapToGrid w:val="0"/>
              <w:jc w:val="right"/>
              <w:rPr>
                <w:rFonts w:ascii="Arial" w:hAnsi="Arial" w:cs="Arial"/>
                <w:bCs/>
              </w:rPr>
            </w:pPr>
          </w:p>
          <w:p w14:paraId="110B08BE" w14:textId="6F5B1459" w:rsidR="00577E2D" w:rsidRPr="007521AA" w:rsidRDefault="00577E2D" w:rsidP="00577E2D">
            <w:pPr>
              <w:snapToGrid w:val="0"/>
              <w:jc w:val="right"/>
              <w:rPr>
                <w:rFonts w:ascii="Arial" w:hAnsi="Arial" w:cs="Arial"/>
                <w:bCs/>
              </w:rPr>
            </w:pPr>
            <w:r w:rsidRPr="007521AA">
              <w:rPr>
                <w:rFonts w:ascii="Arial" w:hAnsi="Arial" w:cs="Arial"/>
                <w:bCs/>
              </w:rPr>
              <w:t>A walker</w:t>
            </w:r>
          </w:p>
          <w:p w14:paraId="567E149C" w14:textId="576D2400" w:rsidR="00577E2D" w:rsidRPr="00577C00" w:rsidRDefault="00577E2D" w:rsidP="00577E2D">
            <w:pPr>
              <w:snapToGrid w:val="0"/>
              <w:jc w:val="right"/>
              <w:rPr>
                <w:rFonts w:ascii="Arial" w:hAnsi="Arial" w:cs="Arial"/>
                <w:bCs/>
              </w:rPr>
            </w:pPr>
          </w:p>
        </w:tc>
        <w:tc>
          <w:tcPr>
            <w:tcW w:w="1275" w:type="dxa"/>
            <w:tcBorders>
              <w:left w:val="single" w:sz="8" w:space="0" w:color="000000"/>
              <w:bottom w:val="single" w:sz="8" w:space="0" w:color="000000"/>
              <w:right w:val="single" w:sz="8" w:space="0" w:color="000000"/>
            </w:tcBorders>
          </w:tcPr>
          <w:p w14:paraId="337B9769" w14:textId="77777777" w:rsidR="00577E2D" w:rsidRPr="00577C00" w:rsidRDefault="00577E2D" w:rsidP="00DB5159">
            <w:pPr>
              <w:pStyle w:val="Heading1"/>
              <w:tabs>
                <w:tab w:val="left" w:pos="0"/>
              </w:tabs>
              <w:snapToGrid w:val="0"/>
              <w:rPr>
                <w:rFonts w:ascii="Arial" w:hAnsi="Arial" w:cs="Arial"/>
                <w:sz w:val="10"/>
                <w:szCs w:val="10"/>
              </w:rPr>
            </w:pPr>
            <w:r w:rsidRPr="00577C00">
              <w:rPr>
                <w:rFonts w:ascii="Arial" w:hAnsi="Arial" w:cs="Arial"/>
                <w:sz w:val="24"/>
                <w:szCs w:val="24"/>
              </w:rPr>
              <w:t xml:space="preserve">  </w:t>
            </w:r>
          </w:p>
        </w:tc>
        <w:tc>
          <w:tcPr>
            <w:tcW w:w="5670" w:type="dxa"/>
            <w:gridSpan w:val="4"/>
            <w:tcBorders>
              <w:left w:val="single" w:sz="8" w:space="0" w:color="000000"/>
              <w:bottom w:val="single" w:sz="8" w:space="0" w:color="000000"/>
              <w:right w:val="single" w:sz="8" w:space="0" w:color="000000"/>
            </w:tcBorders>
            <w:vAlign w:val="center"/>
          </w:tcPr>
          <w:p w14:paraId="2534F24B" w14:textId="5B86AC48" w:rsidR="00577E2D" w:rsidRPr="00577E2D" w:rsidRDefault="00577E2D" w:rsidP="007521AA">
            <w:pPr>
              <w:jc w:val="center"/>
              <w:rPr>
                <w:rFonts w:ascii="Arial" w:hAnsi="Arial" w:cs="Arial"/>
              </w:rPr>
            </w:pPr>
            <w:r w:rsidRPr="00577E2D">
              <w:rPr>
                <w:rFonts w:ascii="Arial" w:hAnsi="Arial" w:cs="Arial"/>
              </w:rPr>
              <w:t xml:space="preserve">A </w:t>
            </w:r>
            <w:r w:rsidR="007521AA">
              <w:rPr>
                <w:rFonts w:ascii="Arial" w:hAnsi="Arial" w:cs="Arial"/>
              </w:rPr>
              <w:t>d</w:t>
            </w:r>
            <w:r w:rsidRPr="00577E2D">
              <w:rPr>
                <w:rFonts w:ascii="Arial" w:hAnsi="Arial" w:cs="Arial"/>
              </w:rPr>
              <w:t>r</w:t>
            </w:r>
            <w:r>
              <w:rPr>
                <w:rFonts w:ascii="Arial" w:hAnsi="Arial" w:cs="Arial"/>
              </w:rPr>
              <w:t>iver (full driving license and own car required)</w:t>
            </w:r>
          </w:p>
        </w:tc>
        <w:tc>
          <w:tcPr>
            <w:tcW w:w="1394" w:type="dxa"/>
            <w:tcBorders>
              <w:left w:val="single" w:sz="8" w:space="0" w:color="000000"/>
              <w:bottom w:val="single" w:sz="8" w:space="0" w:color="000000"/>
              <w:right w:val="single" w:sz="8" w:space="0" w:color="000000"/>
            </w:tcBorders>
          </w:tcPr>
          <w:p w14:paraId="428D2EEA" w14:textId="56C81D75" w:rsidR="00577E2D" w:rsidRPr="00577C00" w:rsidRDefault="00577E2D" w:rsidP="00577E2D">
            <w:pPr>
              <w:pStyle w:val="Heading1"/>
              <w:tabs>
                <w:tab w:val="left" w:pos="0"/>
              </w:tabs>
              <w:snapToGrid w:val="0"/>
              <w:rPr>
                <w:rFonts w:ascii="Arial" w:hAnsi="Arial" w:cs="Arial"/>
                <w:sz w:val="24"/>
                <w:szCs w:val="24"/>
              </w:rPr>
            </w:pPr>
          </w:p>
        </w:tc>
      </w:tr>
    </w:tbl>
    <w:p w14:paraId="5634ACA3" w14:textId="77777777" w:rsidR="00F1302E" w:rsidRPr="00577C00" w:rsidRDefault="00F1302E">
      <w:pPr>
        <w:rPr>
          <w:sz w:val="10"/>
          <w:szCs w:val="10"/>
        </w:rPr>
      </w:pPr>
    </w:p>
    <w:p w14:paraId="3DCFDFAD" w14:textId="77777777" w:rsidR="001814F6" w:rsidRPr="00577C00" w:rsidRDefault="001814F6">
      <w:pPr>
        <w:rPr>
          <w:sz w:val="10"/>
          <w:szCs w:val="10"/>
        </w:rPr>
      </w:pPr>
    </w:p>
    <w:p w14:paraId="6AC4D05A" w14:textId="77777777" w:rsidR="001814F6" w:rsidRPr="00577C00" w:rsidRDefault="001814F6">
      <w:pPr>
        <w:rPr>
          <w:sz w:val="10"/>
          <w:szCs w:val="10"/>
        </w:rPr>
      </w:pPr>
    </w:p>
    <w:p w14:paraId="1B7A0B1A" w14:textId="77777777" w:rsidR="001814F6" w:rsidRPr="00577C00" w:rsidRDefault="001814F6">
      <w:pPr>
        <w:rPr>
          <w:sz w:val="10"/>
          <w:szCs w:val="10"/>
        </w:rPr>
      </w:pPr>
    </w:p>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15"/>
      </w:tblGrid>
      <w:tr w:rsidR="00FC6402" w:rsidRPr="00577C00" w14:paraId="2E217FD2" w14:textId="77777777" w:rsidTr="001814F6">
        <w:trPr>
          <w:trHeight w:val="966"/>
        </w:trPr>
        <w:tc>
          <w:tcPr>
            <w:tcW w:w="10915" w:type="dxa"/>
            <w:shd w:val="clear" w:color="auto" w:fill="E0E0E0"/>
          </w:tcPr>
          <w:p w14:paraId="3408A868" w14:textId="77777777" w:rsidR="001814F6" w:rsidRPr="00577C00" w:rsidRDefault="001814F6" w:rsidP="001814F6">
            <w:pPr>
              <w:snapToGrid w:val="0"/>
              <w:jc w:val="center"/>
              <w:rPr>
                <w:rFonts w:ascii="Arial" w:hAnsi="Arial" w:cs="Arial"/>
                <w:b/>
                <w:bCs/>
                <w:sz w:val="10"/>
                <w:szCs w:val="10"/>
              </w:rPr>
            </w:pPr>
            <w:r w:rsidRPr="00577C00">
              <w:lastRenderedPageBreak/>
              <w:br w:type="page"/>
            </w:r>
            <w:r w:rsidRPr="00577C00">
              <w:rPr>
                <w:rFonts w:ascii="Arial" w:hAnsi="Arial" w:cs="Arial"/>
                <w:b/>
                <w:bCs/>
              </w:rPr>
              <w:tab/>
            </w:r>
          </w:p>
          <w:p w14:paraId="4B316DF4" w14:textId="77777777" w:rsidR="001814F6" w:rsidRPr="00577C00" w:rsidRDefault="001814F6" w:rsidP="001814F6">
            <w:pPr>
              <w:tabs>
                <w:tab w:val="left" w:pos="4905"/>
              </w:tabs>
              <w:snapToGrid w:val="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HISTORY:</w:t>
            </w:r>
          </w:p>
          <w:p w14:paraId="4254111E" w14:textId="77777777" w:rsidR="001814F6" w:rsidRPr="00577C00" w:rsidRDefault="001814F6" w:rsidP="001814F6">
            <w:pPr>
              <w:jc w:val="center"/>
              <w:rPr>
                <w:rFonts w:ascii="Arial" w:hAnsi="Arial" w:cs="Arial"/>
                <w:b/>
                <w:bCs/>
                <w:sz w:val="10"/>
                <w:szCs w:val="10"/>
              </w:rPr>
            </w:pP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include university, college and high school</w:t>
            </w:r>
          </w:p>
        </w:tc>
      </w:tr>
    </w:tbl>
    <w:p w14:paraId="56315F8C" w14:textId="77777777" w:rsidR="001814F6" w:rsidRPr="00577C00" w:rsidRDefault="001814F6" w:rsidP="001814F6"/>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45"/>
        <w:gridCol w:w="5670"/>
      </w:tblGrid>
      <w:tr w:rsidR="00FC6402" w:rsidRPr="00577C00" w14:paraId="08FF12DA" w14:textId="77777777" w:rsidTr="001814F6">
        <w:trPr>
          <w:trHeight w:val="424"/>
        </w:trPr>
        <w:tc>
          <w:tcPr>
            <w:tcW w:w="5245" w:type="dxa"/>
            <w:shd w:val="clear" w:color="auto" w:fill="F3F3F3"/>
            <w:vAlign w:val="center"/>
          </w:tcPr>
          <w:p w14:paraId="3F2B69E8" w14:textId="77777777" w:rsidR="001814F6" w:rsidRPr="00577C00" w:rsidRDefault="001814F6" w:rsidP="008016EC">
            <w:pPr>
              <w:snapToGrid w:val="0"/>
              <w:rPr>
                <w:rFonts w:ascii="Arial" w:hAnsi="Arial" w:cs="Arial"/>
                <w:bCs/>
              </w:rPr>
            </w:pPr>
            <w:r w:rsidRPr="00577C00">
              <w:rPr>
                <w:rFonts w:ascii="Arial" w:hAnsi="Arial" w:cs="Arial"/>
                <w:bCs/>
              </w:rPr>
              <w:t xml:space="preserve">Name of University and </w:t>
            </w:r>
            <w:r w:rsidR="008016EC" w:rsidRPr="00577C00">
              <w:rPr>
                <w:rFonts w:ascii="Arial" w:hAnsi="Arial" w:cs="Arial"/>
                <w:bCs/>
              </w:rPr>
              <w:t>qualification</w:t>
            </w:r>
            <w:r w:rsidRPr="00577C00">
              <w:rPr>
                <w:rFonts w:ascii="Arial" w:hAnsi="Arial" w:cs="Arial"/>
                <w:bCs/>
              </w:rPr>
              <w:t xml:space="preserve"> achieved:</w:t>
            </w:r>
          </w:p>
        </w:tc>
        <w:tc>
          <w:tcPr>
            <w:tcW w:w="5670" w:type="dxa"/>
            <w:shd w:val="clear" w:color="auto" w:fill="auto"/>
          </w:tcPr>
          <w:p w14:paraId="7F8AC045" w14:textId="77777777" w:rsidR="001814F6" w:rsidRPr="00577C00" w:rsidRDefault="001814F6" w:rsidP="001814F6">
            <w:pPr>
              <w:suppressAutoHyphens w:val="0"/>
              <w:rPr>
                <w:rFonts w:ascii="Arial" w:hAnsi="Arial" w:cs="Arial"/>
                <w:b/>
                <w:bCs/>
              </w:rPr>
            </w:pPr>
          </w:p>
        </w:tc>
      </w:tr>
      <w:tr w:rsidR="00FC6402" w:rsidRPr="00577C00" w14:paraId="749F1BFB" w14:textId="77777777" w:rsidTr="001814F6">
        <w:trPr>
          <w:trHeight w:val="424"/>
        </w:trPr>
        <w:tc>
          <w:tcPr>
            <w:tcW w:w="5245" w:type="dxa"/>
            <w:shd w:val="clear" w:color="auto" w:fill="F3F3F3"/>
            <w:vAlign w:val="center"/>
          </w:tcPr>
          <w:p w14:paraId="3C82EB5E" w14:textId="77777777" w:rsidR="001814F6" w:rsidRPr="00577C00" w:rsidRDefault="001814F6" w:rsidP="001814F6">
            <w:pPr>
              <w:snapToGrid w:val="0"/>
              <w:rPr>
                <w:rFonts w:ascii="Arial" w:hAnsi="Arial" w:cs="Arial"/>
                <w:bCs/>
              </w:rPr>
            </w:pPr>
            <w:r w:rsidRPr="00577C00">
              <w:rPr>
                <w:rFonts w:ascii="Arial" w:hAnsi="Arial" w:cs="Arial"/>
                <w:bCs/>
              </w:rPr>
              <w:t>Start date:</w:t>
            </w:r>
          </w:p>
        </w:tc>
        <w:tc>
          <w:tcPr>
            <w:tcW w:w="5670" w:type="dxa"/>
            <w:shd w:val="clear" w:color="auto" w:fill="auto"/>
          </w:tcPr>
          <w:p w14:paraId="058C5B81" w14:textId="77777777" w:rsidR="001814F6" w:rsidRPr="00577C00" w:rsidRDefault="001814F6" w:rsidP="001814F6">
            <w:pPr>
              <w:suppressAutoHyphens w:val="0"/>
              <w:rPr>
                <w:rFonts w:ascii="Arial" w:hAnsi="Arial" w:cs="Arial"/>
                <w:b/>
                <w:bCs/>
              </w:rPr>
            </w:pPr>
          </w:p>
        </w:tc>
      </w:tr>
      <w:tr w:rsidR="00FC6402" w:rsidRPr="00577C00" w14:paraId="04B514E0" w14:textId="77777777" w:rsidTr="001814F6">
        <w:trPr>
          <w:trHeight w:val="396"/>
        </w:trPr>
        <w:tc>
          <w:tcPr>
            <w:tcW w:w="5245" w:type="dxa"/>
            <w:shd w:val="clear" w:color="auto" w:fill="F3F3F3"/>
            <w:vAlign w:val="center"/>
          </w:tcPr>
          <w:p w14:paraId="17016E43" w14:textId="77777777" w:rsidR="001814F6" w:rsidRPr="00577C00" w:rsidRDefault="001814F6" w:rsidP="001814F6">
            <w:pPr>
              <w:rPr>
                <w:rFonts w:ascii="Arial" w:hAnsi="Arial" w:cs="Arial"/>
                <w:bCs/>
              </w:rPr>
            </w:pPr>
            <w:r w:rsidRPr="00577C00">
              <w:rPr>
                <w:rFonts w:ascii="Arial" w:hAnsi="Arial" w:cs="Arial"/>
                <w:bCs/>
              </w:rPr>
              <w:t>Finish date:</w:t>
            </w:r>
          </w:p>
        </w:tc>
        <w:tc>
          <w:tcPr>
            <w:tcW w:w="5670" w:type="dxa"/>
            <w:shd w:val="clear" w:color="auto" w:fill="auto"/>
          </w:tcPr>
          <w:p w14:paraId="2CEFC068" w14:textId="77777777" w:rsidR="001814F6" w:rsidRPr="00577C00" w:rsidRDefault="001814F6" w:rsidP="001814F6">
            <w:pPr>
              <w:snapToGrid w:val="0"/>
              <w:rPr>
                <w:rFonts w:ascii="Arial" w:hAnsi="Arial" w:cs="Arial"/>
                <w:b/>
                <w:bCs/>
              </w:rPr>
            </w:pPr>
          </w:p>
        </w:tc>
      </w:tr>
      <w:tr w:rsidR="00FC6402" w:rsidRPr="00577C00" w14:paraId="4B7CD1C6" w14:textId="77777777" w:rsidTr="001814F6">
        <w:trPr>
          <w:trHeight w:val="424"/>
        </w:trPr>
        <w:tc>
          <w:tcPr>
            <w:tcW w:w="5245" w:type="dxa"/>
            <w:shd w:val="clear" w:color="auto" w:fill="F3F3F3"/>
            <w:vAlign w:val="center"/>
          </w:tcPr>
          <w:p w14:paraId="31EE869B" w14:textId="77777777" w:rsidR="001814F6" w:rsidRPr="00577C00" w:rsidRDefault="001814F6" w:rsidP="008016EC">
            <w:pPr>
              <w:snapToGrid w:val="0"/>
              <w:rPr>
                <w:rFonts w:ascii="Arial" w:hAnsi="Arial" w:cs="Arial"/>
                <w:bCs/>
              </w:rPr>
            </w:pPr>
            <w:r w:rsidRPr="00577C00">
              <w:rPr>
                <w:rFonts w:ascii="Arial" w:hAnsi="Arial" w:cs="Arial"/>
                <w:bCs/>
              </w:rPr>
              <w:t xml:space="preserve">Name of College and </w:t>
            </w:r>
            <w:r w:rsidR="008016EC" w:rsidRPr="00577C00">
              <w:rPr>
                <w:rFonts w:ascii="Arial" w:hAnsi="Arial" w:cs="Arial"/>
                <w:bCs/>
              </w:rPr>
              <w:t>qualification</w:t>
            </w:r>
            <w:r w:rsidRPr="00577C00">
              <w:rPr>
                <w:rFonts w:ascii="Arial" w:hAnsi="Arial" w:cs="Arial"/>
                <w:bCs/>
              </w:rPr>
              <w:t xml:space="preserve"> achieved:</w:t>
            </w:r>
          </w:p>
        </w:tc>
        <w:tc>
          <w:tcPr>
            <w:tcW w:w="5670" w:type="dxa"/>
            <w:shd w:val="clear" w:color="auto" w:fill="auto"/>
          </w:tcPr>
          <w:p w14:paraId="26AEA8C0" w14:textId="77777777" w:rsidR="001814F6" w:rsidRPr="00577C00" w:rsidRDefault="001814F6" w:rsidP="001814F6">
            <w:pPr>
              <w:snapToGrid w:val="0"/>
              <w:rPr>
                <w:rFonts w:ascii="Arial" w:hAnsi="Arial" w:cs="Arial"/>
                <w:b/>
                <w:bCs/>
              </w:rPr>
            </w:pPr>
          </w:p>
          <w:p w14:paraId="158C8952" w14:textId="77777777" w:rsidR="001814F6" w:rsidRPr="00577C00" w:rsidRDefault="001814F6" w:rsidP="001814F6">
            <w:pPr>
              <w:snapToGrid w:val="0"/>
              <w:rPr>
                <w:rFonts w:ascii="Arial" w:hAnsi="Arial" w:cs="Arial"/>
                <w:b/>
                <w:bCs/>
              </w:rPr>
            </w:pPr>
          </w:p>
        </w:tc>
      </w:tr>
      <w:tr w:rsidR="00FC6402" w:rsidRPr="00577C00" w14:paraId="402300E7" w14:textId="77777777" w:rsidTr="001814F6">
        <w:trPr>
          <w:trHeight w:val="424"/>
        </w:trPr>
        <w:tc>
          <w:tcPr>
            <w:tcW w:w="5245" w:type="dxa"/>
            <w:shd w:val="clear" w:color="auto" w:fill="F3F3F3"/>
            <w:vAlign w:val="center"/>
          </w:tcPr>
          <w:p w14:paraId="0E88819C" w14:textId="77777777" w:rsidR="001814F6" w:rsidRPr="00577C00" w:rsidRDefault="001814F6" w:rsidP="001814F6">
            <w:pPr>
              <w:snapToGrid w:val="0"/>
              <w:rPr>
                <w:rFonts w:ascii="Arial" w:hAnsi="Arial" w:cs="Arial"/>
                <w:bCs/>
              </w:rPr>
            </w:pPr>
            <w:r w:rsidRPr="00577C00">
              <w:rPr>
                <w:rFonts w:ascii="Arial" w:hAnsi="Arial" w:cs="Arial"/>
                <w:bCs/>
              </w:rPr>
              <w:t>Start date:</w:t>
            </w:r>
          </w:p>
        </w:tc>
        <w:tc>
          <w:tcPr>
            <w:tcW w:w="5670" w:type="dxa"/>
            <w:shd w:val="clear" w:color="auto" w:fill="auto"/>
          </w:tcPr>
          <w:p w14:paraId="25E0E7A2" w14:textId="77777777" w:rsidR="001814F6" w:rsidRPr="00577C00" w:rsidRDefault="001814F6" w:rsidP="001814F6">
            <w:pPr>
              <w:snapToGrid w:val="0"/>
              <w:rPr>
                <w:rFonts w:ascii="Arial" w:hAnsi="Arial" w:cs="Arial"/>
                <w:b/>
                <w:bCs/>
              </w:rPr>
            </w:pPr>
          </w:p>
        </w:tc>
      </w:tr>
      <w:tr w:rsidR="00FC6402" w:rsidRPr="00577C00" w14:paraId="0BF4A0DD" w14:textId="77777777" w:rsidTr="001814F6">
        <w:trPr>
          <w:trHeight w:val="424"/>
        </w:trPr>
        <w:tc>
          <w:tcPr>
            <w:tcW w:w="5245" w:type="dxa"/>
            <w:shd w:val="clear" w:color="auto" w:fill="F3F3F3"/>
            <w:vAlign w:val="center"/>
          </w:tcPr>
          <w:p w14:paraId="19E66999" w14:textId="77777777" w:rsidR="001814F6" w:rsidRPr="00577C00" w:rsidRDefault="001814F6" w:rsidP="001814F6">
            <w:pPr>
              <w:snapToGrid w:val="0"/>
              <w:rPr>
                <w:rFonts w:ascii="Arial" w:hAnsi="Arial" w:cs="Arial"/>
                <w:bCs/>
              </w:rPr>
            </w:pPr>
            <w:r w:rsidRPr="00577C00">
              <w:rPr>
                <w:rFonts w:ascii="Arial" w:hAnsi="Arial" w:cs="Arial"/>
                <w:bCs/>
              </w:rPr>
              <w:t>Finish date:</w:t>
            </w:r>
          </w:p>
        </w:tc>
        <w:tc>
          <w:tcPr>
            <w:tcW w:w="5670" w:type="dxa"/>
            <w:shd w:val="clear" w:color="auto" w:fill="auto"/>
          </w:tcPr>
          <w:p w14:paraId="376DD798" w14:textId="77777777" w:rsidR="001814F6" w:rsidRPr="00577C00" w:rsidRDefault="001814F6" w:rsidP="001814F6">
            <w:pPr>
              <w:snapToGrid w:val="0"/>
              <w:rPr>
                <w:rFonts w:ascii="Arial" w:hAnsi="Arial" w:cs="Arial"/>
                <w:b/>
                <w:bCs/>
              </w:rPr>
            </w:pPr>
          </w:p>
        </w:tc>
      </w:tr>
      <w:tr w:rsidR="00FC6402" w:rsidRPr="00577C00" w14:paraId="4C07E64A" w14:textId="77777777" w:rsidTr="001814F6">
        <w:trPr>
          <w:trHeight w:val="424"/>
        </w:trPr>
        <w:tc>
          <w:tcPr>
            <w:tcW w:w="5245" w:type="dxa"/>
            <w:shd w:val="clear" w:color="auto" w:fill="F3F3F3"/>
            <w:vAlign w:val="center"/>
          </w:tcPr>
          <w:p w14:paraId="42CBEC11" w14:textId="77777777" w:rsidR="001814F6" w:rsidRPr="00577C00" w:rsidRDefault="008016EC" w:rsidP="001814F6">
            <w:pPr>
              <w:snapToGrid w:val="0"/>
              <w:rPr>
                <w:rFonts w:ascii="Arial" w:hAnsi="Arial" w:cs="Arial"/>
                <w:bCs/>
              </w:rPr>
            </w:pPr>
            <w:r w:rsidRPr="00577C00">
              <w:rPr>
                <w:rFonts w:ascii="Arial" w:hAnsi="Arial" w:cs="Arial"/>
                <w:bCs/>
              </w:rPr>
              <w:t>Name of High School:</w:t>
            </w:r>
          </w:p>
        </w:tc>
        <w:tc>
          <w:tcPr>
            <w:tcW w:w="5670" w:type="dxa"/>
            <w:shd w:val="clear" w:color="auto" w:fill="auto"/>
          </w:tcPr>
          <w:p w14:paraId="242C2158" w14:textId="77777777" w:rsidR="001814F6" w:rsidRPr="00577C00" w:rsidRDefault="001814F6" w:rsidP="001814F6">
            <w:pPr>
              <w:snapToGrid w:val="0"/>
              <w:rPr>
                <w:rFonts w:ascii="Arial" w:hAnsi="Arial" w:cs="Arial"/>
                <w:b/>
                <w:bCs/>
              </w:rPr>
            </w:pPr>
          </w:p>
        </w:tc>
      </w:tr>
      <w:tr w:rsidR="00FC6402" w:rsidRPr="00577C00" w14:paraId="50E41DA4" w14:textId="77777777" w:rsidTr="001814F6">
        <w:trPr>
          <w:trHeight w:val="424"/>
        </w:trPr>
        <w:tc>
          <w:tcPr>
            <w:tcW w:w="5245" w:type="dxa"/>
            <w:shd w:val="clear" w:color="auto" w:fill="F3F3F3"/>
            <w:vAlign w:val="center"/>
          </w:tcPr>
          <w:p w14:paraId="661A7CFF" w14:textId="77777777" w:rsidR="008016EC" w:rsidRPr="00577C00" w:rsidRDefault="008016EC" w:rsidP="001814F6">
            <w:pPr>
              <w:snapToGrid w:val="0"/>
              <w:rPr>
                <w:rFonts w:ascii="Arial" w:hAnsi="Arial" w:cs="Arial"/>
                <w:bCs/>
              </w:rPr>
            </w:pPr>
            <w:r w:rsidRPr="00577C00">
              <w:rPr>
                <w:rFonts w:ascii="Arial" w:hAnsi="Arial" w:cs="Arial"/>
                <w:bCs/>
              </w:rPr>
              <w:t>Start date:</w:t>
            </w:r>
          </w:p>
        </w:tc>
        <w:tc>
          <w:tcPr>
            <w:tcW w:w="5670" w:type="dxa"/>
            <w:shd w:val="clear" w:color="auto" w:fill="auto"/>
          </w:tcPr>
          <w:p w14:paraId="213A33DB" w14:textId="77777777" w:rsidR="008016EC" w:rsidRPr="00577C00" w:rsidRDefault="008016EC" w:rsidP="001814F6">
            <w:pPr>
              <w:snapToGrid w:val="0"/>
              <w:rPr>
                <w:rFonts w:ascii="Arial" w:hAnsi="Arial" w:cs="Arial"/>
                <w:b/>
                <w:bCs/>
              </w:rPr>
            </w:pPr>
          </w:p>
        </w:tc>
      </w:tr>
      <w:tr w:rsidR="00FC6402" w:rsidRPr="00577C00" w14:paraId="72811F6C" w14:textId="77777777" w:rsidTr="001814F6">
        <w:trPr>
          <w:trHeight w:val="424"/>
        </w:trPr>
        <w:tc>
          <w:tcPr>
            <w:tcW w:w="5245" w:type="dxa"/>
            <w:shd w:val="clear" w:color="auto" w:fill="F3F3F3"/>
            <w:vAlign w:val="center"/>
          </w:tcPr>
          <w:p w14:paraId="5A52088C" w14:textId="77777777" w:rsidR="008016EC" w:rsidRPr="00577C00" w:rsidRDefault="008016EC" w:rsidP="001814F6">
            <w:pPr>
              <w:snapToGrid w:val="0"/>
              <w:rPr>
                <w:rFonts w:ascii="Arial" w:hAnsi="Arial" w:cs="Arial"/>
                <w:bCs/>
              </w:rPr>
            </w:pPr>
            <w:r w:rsidRPr="00577C00">
              <w:rPr>
                <w:rFonts w:ascii="Arial" w:hAnsi="Arial" w:cs="Arial"/>
                <w:bCs/>
              </w:rPr>
              <w:t>Finish date:</w:t>
            </w:r>
          </w:p>
        </w:tc>
        <w:tc>
          <w:tcPr>
            <w:tcW w:w="5670" w:type="dxa"/>
            <w:shd w:val="clear" w:color="auto" w:fill="auto"/>
          </w:tcPr>
          <w:p w14:paraId="181ED940" w14:textId="77777777" w:rsidR="008016EC" w:rsidRPr="00577C00" w:rsidRDefault="008016EC" w:rsidP="001814F6">
            <w:pPr>
              <w:snapToGrid w:val="0"/>
              <w:rPr>
                <w:rFonts w:ascii="Arial" w:hAnsi="Arial" w:cs="Arial"/>
                <w:b/>
                <w:bCs/>
              </w:rPr>
            </w:pPr>
          </w:p>
        </w:tc>
      </w:tr>
    </w:tbl>
    <w:p w14:paraId="5E9F74C2" w14:textId="77777777" w:rsidR="001814F6" w:rsidRPr="00577C00" w:rsidRDefault="001814F6">
      <w:pPr>
        <w:rPr>
          <w:sz w:val="10"/>
          <w:szCs w:val="10"/>
        </w:rPr>
      </w:pPr>
    </w:p>
    <w:p w14:paraId="264F2081" w14:textId="77777777" w:rsidR="001814F6" w:rsidRPr="00577C00" w:rsidRDefault="001814F6">
      <w:pPr>
        <w:rPr>
          <w:sz w:val="10"/>
          <w:szCs w:val="10"/>
        </w:rPr>
      </w:pPr>
    </w:p>
    <w:p w14:paraId="449EA92A" w14:textId="77777777" w:rsidR="001814F6" w:rsidRPr="00577C00" w:rsidRDefault="001814F6">
      <w:pPr>
        <w:rPr>
          <w:sz w:val="10"/>
          <w:szCs w:val="10"/>
        </w:rPr>
      </w:pPr>
    </w:p>
    <w:p w14:paraId="15CC81DC" w14:textId="77777777" w:rsidR="001814F6" w:rsidRPr="00577C00" w:rsidRDefault="001814F6">
      <w:pPr>
        <w:rPr>
          <w:sz w:val="10"/>
          <w:szCs w:val="10"/>
        </w:rPr>
      </w:pPr>
    </w:p>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15"/>
      </w:tblGrid>
      <w:tr w:rsidR="00FC6402" w:rsidRPr="00577C00" w14:paraId="0F18EAEB" w14:textId="77777777" w:rsidTr="004255CF">
        <w:trPr>
          <w:trHeight w:val="966"/>
        </w:trPr>
        <w:tc>
          <w:tcPr>
            <w:tcW w:w="10915" w:type="dxa"/>
            <w:shd w:val="clear" w:color="auto" w:fill="E0E0E0"/>
          </w:tcPr>
          <w:p w14:paraId="619E80FA" w14:textId="77777777" w:rsidR="00D03A74" w:rsidRPr="00577C00" w:rsidRDefault="00D03A74" w:rsidP="004255CF">
            <w:pPr>
              <w:snapToGrid w:val="0"/>
              <w:jc w:val="center"/>
              <w:rPr>
                <w:rFonts w:ascii="Arial" w:hAnsi="Arial" w:cs="Arial"/>
                <w:b/>
                <w:bCs/>
                <w:sz w:val="10"/>
                <w:szCs w:val="10"/>
              </w:rPr>
            </w:pPr>
            <w:r w:rsidRPr="00577C00">
              <w:br w:type="page"/>
            </w:r>
            <w:r w:rsidRPr="00577C00">
              <w:rPr>
                <w:rFonts w:ascii="Arial" w:hAnsi="Arial" w:cs="Arial"/>
                <w:b/>
                <w:bCs/>
              </w:rPr>
              <w:tab/>
            </w:r>
          </w:p>
          <w:p w14:paraId="18C6EF88" w14:textId="77777777" w:rsidR="00D03A74" w:rsidRPr="00577C00" w:rsidRDefault="00D03A74" w:rsidP="004255CF">
            <w:pPr>
              <w:tabs>
                <w:tab w:val="left" w:pos="4905"/>
              </w:tabs>
              <w:snapToGrid w:val="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HISTORY</w:t>
            </w:r>
          </w:p>
          <w:p w14:paraId="22DFFFC9" w14:textId="77777777" w:rsidR="00D03A74" w:rsidRPr="00577C00" w:rsidRDefault="00D03A74" w:rsidP="004255CF">
            <w:pPr>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must be completed in full</w:t>
            </w:r>
            <w:r w:rsidR="00E72398"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starting with your most recent</w:t>
            </w:r>
            <w:r w:rsidR="005456A0"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w:t>
            </w: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employer.  </w:t>
            </w:r>
          </w:p>
          <w:p w14:paraId="06649186" w14:textId="77777777" w:rsidR="00D03A74" w:rsidRPr="00577C00" w:rsidRDefault="00D03A74" w:rsidP="004255CF">
            <w:pPr>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include your </w:t>
            </w:r>
            <w:r w:rsidRPr="00577C00">
              <w:rPr>
                <w:rFonts w:ascii="Arial" w:hAnsi="Arial" w:cs="Arial"/>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entire</w:t>
            </w: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 history from leaving</w:t>
            </w:r>
            <w:r w:rsidR="0090739F"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and explain periods of un</w:t>
            </w: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-employment. </w:t>
            </w:r>
          </w:p>
          <w:p w14:paraId="5B2F6A70" w14:textId="77777777" w:rsidR="00D03A74" w:rsidRPr="00577C00" w:rsidRDefault="00B73F7D" w:rsidP="004255CF">
            <w:pPr>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w:t>
            </w:r>
            <w:r w:rsidR="00D03A74" w:rsidRPr="00577C0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ontinue on separate sheet of paper if necessary.</w:t>
            </w:r>
            <w:r w:rsidR="000A7257">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not had a job please explain your skills on a separate sheet.</w:t>
            </w:r>
          </w:p>
          <w:p w14:paraId="451343B2" w14:textId="77777777" w:rsidR="00D03A74" w:rsidRPr="00577C00" w:rsidRDefault="00D03A74" w:rsidP="004255CF">
            <w:pPr>
              <w:snapToGrid w:val="0"/>
              <w:rPr>
                <w:rFonts w:ascii="Arial" w:hAnsi="Arial" w:cs="Arial"/>
                <w:b/>
                <w:bCs/>
                <w:sz w:val="10"/>
                <w:szCs w:val="10"/>
              </w:rPr>
            </w:pPr>
          </w:p>
        </w:tc>
      </w:tr>
    </w:tbl>
    <w:p w14:paraId="49F8F863" w14:textId="77777777" w:rsidR="00F70D7A" w:rsidRPr="00577C00" w:rsidRDefault="00F70D7A"/>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20"/>
        <w:gridCol w:w="6095"/>
      </w:tblGrid>
      <w:tr w:rsidR="00FC6402" w:rsidRPr="00577C00" w14:paraId="1FD6A324" w14:textId="77777777" w:rsidTr="005456A0">
        <w:trPr>
          <w:trHeight w:val="424"/>
        </w:trPr>
        <w:tc>
          <w:tcPr>
            <w:tcW w:w="4820" w:type="dxa"/>
            <w:shd w:val="clear" w:color="auto" w:fill="F3F3F3"/>
            <w:vAlign w:val="center"/>
          </w:tcPr>
          <w:p w14:paraId="6F5DBE96" w14:textId="42CF4C16" w:rsidR="00D15196" w:rsidRPr="00577C00" w:rsidRDefault="005456A0" w:rsidP="002454BF">
            <w:pPr>
              <w:snapToGrid w:val="0"/>
              <w:rPr>
                <w:rFonts w:ascii="Arial" w:hAnsi="Arial" w:cs="Arial"/>
                <w:bCs/>
              </w:rPr>
            </w:pPr>
            <w:r w:rsidRPr="00577C00">
              <w:rPr>
                <w:rFonts w:ascii="Arial" w:hAnsi="Arial" w:cs="Arial"/>
                <w:bCs/>
              </w:rPr>
              <w:t xml:space="preserve">Name of </w:t>
            </w:r>
            <w:r w:rsidR="009C52FA">
              <w:rPr>
                <w:rFonts w:ascii="Arial" w:hAnsi="Arial" w:cs="Arial"/>
                <w:bCs/>
              </w:rPr>
              <w:t>m</w:t>
            </w:r>
            <w:r w:rsidR="001814F6" w:rsidRPr="00577C00">
              <w:rPr>
                <w:rFonts w:ascii="Arial" w:hAnsi="Arial" w:cs="Arial"/>
                <w:bCs/>
              </w:rPr>
              <w:t xml:space="preserve">ost </w:t>
            </w:r>
            <w:r w:rsidR="009C52FA">
              <w:rPr>
                <w:rFonts w:ascii="Arial" w:hAnsi="Arial" w:cs="Arial"/>
                <w:bCs/>
              </w:rPr>
              <w:t>r</w:t>
            </w:r>
            <w:r w:rsidR="001814F6" w:rsidRPr="00577C00">
              <w:rPr>
                <w:rFonts w:ascii="Arial" w:hAnsi="Arial" w:cs="Arial"/>
                <w:bCs/>
              </w:rPr>
              <w:t>ecent/</w:t>
            </w:r>
            <w:r w:rsidR="009C52FA">
              <w:rPr>
                <w:rFonts w:ascii="Arial" w:hAnsi="Arial" w:cs="Arial"/>
                <w:bCs/>
              </w:rPr>
              <w:t>c</w:t>
            </w:r>
            <w:r w:rsidR="001814F6" w:rsidRPr="00577C00">
              <w:rPr>
                <w:rFonts w:ascii="Arial" w:hAnsi="Arial" w:cs="Arial"/>
                <w:bCs/>
              </w:rPr>
              <w:t xml:space="preserve">urrent </w:t>
            </w:r>
            <w:r w:rsidR="009C52FA">
              <w:rPr>
                <w:rFonts w:ascii="Arial" w:hAnsi="Arial" w:cs="Arial"/>
                <w:bCs/>
              </w:rPr>
              <w:t>e</w:t>
            </w:r>
            <w:r w:rsidRPr="00577C00">
              <w:rPr>
                <w:rFonts w:ascii="Arial" w:hAnsi="Arial" w:cs="Arial"/>
                <w:bCs/>
              </w:rPr>
              <w:t>mployer:</w:t>
            </w:r>
          </w:p>
        </w:tc>
        <w:tc>
          <w:tcPr>
            <w:tcW w:w="6095" w:type="dxa"/>
            <w:shd w:val="clear" w:color="auto" w:fill="auto"/>
          </w:tcPr>
          <w:p w14:paraId="7A656B69" w14:textId="77777777" w:rsidR="00D15196" w:rsidRPr="00577C00" w:rsidRDefault="00D15196">
            <w:pPr>
              <w:suppressAutoHyphens w:val="0"/>
              <w:rPr>
                <w:rFonts w:ascii="Arial" w:hAnsi="Arial" w:cs="Arial"/>
                <w:b/>
                <w:bCs/>
              </w:rPr>
            </w:pPr>
          </w:p>
        </w:tc>
      </w:tr>
      <w:tr w:rsidR="00FC6402" w:rsidRPr="00577C00" w14:paraId="1A5DCB52" w14:textId="77777777" w:rsidTr="005456A0">
        <w:trPr>
          <w:trHeight w:val="424"/>
        </w:trPr>
        <w:tc>
          <w:tcPr>
            <w:tcW w:w="4820" w:type="dxa"/>
            <w:shd w:val="clear" w:color="auto" w:fill="F3F3F3"/>
            <w:vAlign w:val="center"/>
          </w:tcPr>
          <w:p w14:paraId="083D69A2" w14:textId="77777777" w:rsidR="00D15196" w:rsidRPr="00577C00" w:rsidRDefault="005456A0" w:rsidP="002454BF">
            <w:pPr>
              <w:snapToGrid w:val="0"/>
              <w:rPr>
                <w:rFonts w:ascii="Arial" w:hAnsi="Arial" w:cs="Arial"/>
                <w:bCs/>
              </w:rPr>
            </w:pPr>
            <w:r w:rsidRPr="00577C00">
              <w:rPr>
                <w:rFonts w:ascii="Arial" w:hAnsi="Arial" w:cs="Arial"/>
                <w:bCs/>
              </w:rPr>
              <w:t>Start date:</w:t>
            </w:r>
          </w:p>
        </w:tc>
        <w:tc>
          <w:tcPr>
            <w:tcW w:w="6095" w:type="dxa"/>
            <w:shd w:val="clear" w:color="auto" w:fill="auto"/>
          </w:tcPr>
          <w:p w14:paraId="370A1F41" w14:textId="77777777" w:rsidR="00D15196" w:rsidRPr="00577C00" w:rsidRDefault="00D15196">
            <w:pPr>
              <w:suppressAutoHyphens w:val="0"/>
              <w:rPr>
                <w:rFonts w:ascii="Arial" w:hAnsi="Arial" w:cs="Arial"/>
                <w:b/>
                <w:bCs/>
              </w:rPr>
            </w:pPr>
          </w:p>
        </w:tc>
      </w:tr>
      <w:tr w:rsidR="00FC6402" w:rsidRPr="00577C00" w14:paraId="1011D6E9" w14:textId="77777777" w:rsidTr="005456A0">
        <w:trPr>
          <w:trHeight w:val="396"/>
        </w:trPr>
        <w:tc>
          <w:tcPr>
            <w:tcW w:w="4820" w:type="dxa"/>
            <w:shd w:val="clear" w:color="auto" w:fill="F3F3F3"/>
            <w:vAlign w:val="center"/>
          </w:tcPr>
          <w:p w14:paraId="1B4DBFF0" w14:textId="77777777" w:rsidR="002454BF" w:rsidRPr="00577C00" w:rsidRDefault="005456A0" w:rsidP="0002742A">
            <w:pPr>
              <w:rPr>
                <w:rFonts w:ascii="Arial" w:hAnsi="Arial" w:cs="Arial"/>
                <w:bCs/>
              </w:rPr>
            </w:pPr>
            <w:r w:rsidRPr="00577C00">
              <w:rPr>
                <w:rFonts w:ascii="Arial" w:hAnsi="Arial" w:cs="Arial"/>
                <w:bCs/>
              </w:rPr>
              <w:t>Finish date:</w:t>
            </w:r>
          </w:p>
        </w:tc>
        <w:tc>
          <w:tcPr>
            <w:tcW w:w="6095" w:type="dxa"/>
            <w:shd w:val="clear" w:color="auto" w:fill="auto"/>
          </w:tcPr>
          <w:p w14:paraId="10C9280B" w14:textId="77777777" w:rsidR="002454BF" w:rsidRPr="00577C00" w:rsidRDefault="002454BF" w:rsidP="002454BF">
            <w:pPr>
              <w:snapToGrid w:val="0"/>
              <w:rPr>
                <w:rFonts w:ascii="Arial" w:hAnsi="Arial" w:cs="Arial"/>
                <w:b/>
                <w:bCs/>
              </w:rPr>
            </w:pPr>
          </w:p>
        </w:tc>
      </w:tr>
      <w:tr w:rsidR="00FC6402" w:rsidRPr="00577C00" w14:paraId="7A2255FB" w14:textId="77777777" w:rsidTr="005456A0">
        <w:trPr>
          <w:trHeight w:val="387"/>
        </w:trPr>
        <w:tc>
          <w:tcPr>
            <w:tcW w:w="4820" w:type="dxa"/>
            <w:tcBorders>
              <w:bottom w:val="single" w:sz="4" w:space="0" w:color="auto"/>
            </w:tcBorders>
            <w:shd w:val="clear" w:color="auto" w:fill="F3F3F3"/>
          </w:tcPr>
          <w:p w14:paraId="176E62DE" w14:textId="77777777" w:rsidR="00D03A74" w:rsidRPr="00577C00" w:rsidRDefault="0056230B" w:rsidP="0056230B">
            <w:pPr>
              <w:snapToGrid w:val="0"/>
              <w:rPr>
                <w:rFonts w:ascii="Arial" w:hAnsi="Arial" w:cs="Arial"/>
                <w:bCs/>
              </w:rPr>
            </w:pPr>
            <w:r w:rsidRPr="00577C00">
              <w:rPr>
                <w:rFonts w:ascii="Arial" w:hAnsi="Arial" w:cs="Arial"/>
                <w:bCs/>
              </w:rPr>
              <w:t>Position held &amp; b</w:t>
            </w:r>
            <w:r w:rsidR="00D03A74" w:rsidRPr="00577C00">
              <w:rPr>
                <w:rFonts w:ascii="Arial" w:hAnsi="Arial" w:cs="Arial"/>
                <w:bCs/>
              </w:rPr>
              <w:t xml:space="preserve">rief description </w:t>
            </w:r>
            <w:r w:rsidRPr="00577C00">
              <w:rPr>
                <w:rFonts w:ascii="Arial" w:hAnsi="Arial" w:cs="Arial"/>
                <w:bCs/>
              </w:rPr>
              <w:t xml:space="preserve">of </w:t>
            </w:r>
            <w:r w:rsidR="00D03A74" w:rsidRPr="00577C00">
              <w:rPr>
                <w:rFonts w:ascii="Arial" w:hAnsi="Arial" w:cs="Arial"/>
                <w:bCs/>
              </w:rPr>
              <w:t>duties:</w:t>
            </w:r>
          </w:p>
        </w:tc>
        <w:tc>
          <w:tcPr>
            <w:tcW w:w="6095" w:type="dxa"/>
            <w:vMerge w:val="restart"/>
            <w:shd w:val="clear" w:color="auto" w:fill="auto"/>
          </w:tcPr>
          <w:p w14:paraId="00D3974C" w14:textId="77777777" w:rsidR="00D03A74" w:rsidRPr="00577C00" w:rsidRDefault="00D03A74" w:rsidP="002454BF">
            <w:pPr>
              <w:snapToGrid w:val="0"/>
              <w:rPr>
                <w:rFonts w:ascii="Arial" w:hAnsi="Arial" w:cs="Arial"/>
                <w:b/>
                <w:bCs/>
              </w:rPr>
            </w:pPr>
          </w:p>
          <w:p w14:paraId="505FFE5F" w14:textId="77777777" w:rsidR="00D03A74" w:rsidRPr="00577C00" w:rsidRDefault="00D03A74" w:rsidP="002454BF">
            <w:pPr>
              <w:snapToGrid w:val="0"/>
              <w:rPr>
                <w:rFonts w:ascii="Arial" w:hAnsi="Arial" w:cs="Arial"/>
                <w:b/>
                <w:bCs/>
              </w:rPr>
            </w:pPr>
          </w:p>
          <w:p w14:paraId="0DAE7276" w14:textId="77777777" w:rsidR="00D03A74" w:rsidRPr="00577C00" w:rsidRDefault="00D03A74" w:rsidP="002454BF">
            <w:pPr>
              <w:snapToGrid w:val="0"/>
              <w:rPr>
                <w:rFonts w:ascii="Arial" w:hAnsi="Arial" w:cs="Arial"/>
                <w:b/>
                <w:bCs/>
              </w:rPr>
            </w:pPr>
          </w:p>
          <w:p w14:paraId="7869BFAD" w14:textId="77777777" w:rsidR="005456A0" w:rsidRPr="00577C00" w:rsidRDefault="005456A0" w:rsidP="002454BF">
            <w:pPr>
              <w:snapToGrid w:val="0"/>
              <w:rPr>
                <w:rFonts w:ascii="Arial" w:hAnsi="Arial" w:cs="Arial"/>
                <w:b/>
                <w:bCs/>
              </w:rPr>
            </w:pPr>
          </w:p>
          <w:p w14:paraId="0BEB5380" w14:textId="77777777" w:rsidR="005456A0" w:rsidRPr="00577C00" w:rsidRDefault="005456A0" w:rsidP="002454BF">
            <w:pPr>
              <w:snapToGrid w:val="0"/>
              <w:rPr>
                <w:rFonts w:ascii="Arial" w:hAnsi="Arial" w:cs="Arial"/>
                <w:b/>
                <w:bCs/>
              </w:rPr>
            </w:pPr>
          </w:p>
          <w:p w14:paraId="5DEF0E85" w14:textId="77777777" w:rsidR="005456A0" w:rsidRPr="00577C00" w:rsidRDefault="005456A0" w:rsidP="002454BF">
            <w:pPr>
              <w:snapToGrid w:val="0"/>
              <w:rPr>
                <w:rFonts w:ascii="Arial" w:hAnsi="Arial" w:cs="Arial"/>
                <w:b/>
                <w:bCs/>
              </w:rPr>
            </w:pPr>
          </w:p>
          <w:p w14:paraId="370CE6EC" w14:textId="77777777" w:rsidR="005456A0" w:rsidRPr="00577C00" w:rsidRDefault="005456A0" w:rsidP="002454BF">
            <w:pPr>
              <w:snapToGrid w:val="0"/>
              <w:rPr>
                <w:rFonts w:ascii="Arial" w:hAnsi="Arial" w:cs="Arial"/>
                <w:b/>
                <w:bCs/>
              </w:rPr>
            </w:pPr>
          </w:p>
          <w:p w14:paraId="0503C713" w14:textId="77777777" w:rsidR="005456A0" w:rsidRPr="00577C00" w:rsidRDefault="005456A0" w:rsidP="002454BF">
            <w:pPr>
              <w:snapToGrid w:val="0"/>
              <w:rPr>
                <w:rFonts w:ascii="Arial" w:hAnsi="Arial" w:cs="Arial"/>
                <w:b/>
                <w:bCs/>
              </w:rPr>
            </w:pPr>
          </w:p>
          <w:p w14:paraId="7CF8E77C" w14:textId="77777777" w:rsidR="005456A0" w:rsidRPr="00577C00" w:rsidRDefault="005456A0" w:rsidP="002454BF">
            <w:pPr>
              <w:snapToGrid w:val="0"/>
              <w:rPr>
                <w:rFonts w:ascii="Arial" w:hAnsi="Arial" w:cs="Arial"/>
                <w:b/>
                <w:bCs/>
              </w:rPr>
            </w:pPr>
          </w:p>
          <w:p w14:paraId="73D57A1A" w14:textId="77777777" w:rsidR="005456A0" w:rsidRPr="00577C00" w:rsidRDefault="005456A0" w:rsidP="002454BF">
            <w:pPr>
              <w:snapToGrid w:val="0"/>
              <w:rPr>
                <w:rFonts w:ascii="Arial" w:hAnsi="Arial" w:cs="Arial"/>
                <w:b/>
                <w:bCs/>
              </w:rPr>
            </w:pPr>
          </w:p>
          <w:p w14:paraId="5FBA339A" w14:textId="77777777" w:rsidR="005456A0" w:rsidRPr="00577C00" w:rsidRDefault="005456A0" w:rsidP="002454BF">
            <w:pPr>
              <w:snapToGrid w:val="0"/>
              <w:rPr>
                <w:rFonts w:ascii="Arial" w:hAnsi="Arial" w:cs="Arial"/>
                <w:b/>
                <w:bCs/>
              </w:rPr>
            </w:pPr>
          </w:p>
          <w:p w14:paraId="055A740A" w14:textId="77777777" w:rsidR="004F3008" w:rsidRPr="00577C00" w:rsidRDefault="004F3008" w:rsidP="002454BF">
            <w:pPr>
              <w:snapToGrid w:val="0"/>
              <w:rPr>
                <w:rFonts w:ascii="Arial" w:hAnsi="Arial" w:cs="Arial"/>
                <w:b/>
                <w:bCs/>
              </w:rPr>
            </w:pPr>
          </w:p>
        </w:tc>
      </w:tr>
      <w:tr w:rsidR="00FC6402" w:rsidRPr="00577C00" w14:paraId="61ECBEE7" w14:textId="77777777" w:rsidTr="005456A0">
        <w:trPr>
          <w:trHeight w:val="1340"/>
        </w:trPr>
        <w:tc>
          <w:tcPr>
            <w:tcW w:w="4820" w:type="dxa"/>
            <w:tcBorders>
              <w:top w:val="single" w:sz="4" w:space="0" w:color="auto"/>
              <w:right w:val="nil"/>
            </w:tcBorders>
            <w:shd w:val="clear" w:color="auto" w:fill="FFFFFF"/>
          </w:tcPr>
          <w:p w14:paraId="124980C9" w14:textId="77777777" w:rsidR="00D03A74" w:rsidRPr="00577C00" w:rsidRDefault="00D03A74" w:rsidP="00627258">
            <w:pPr>
              <w:snapToGrid w:val="0"/>
              <w:rPr>
                <w:rFonts w:ascii="Arial" w:hAnsi="Arial" w:cs="Arial"/>
                <w:bCs/>
              </w:rPr>
            </w:pPr>
          </w:p>
          <w:p w14:paraId="28DE6993" w14:textId="77777777" w:rsidR="00D03A74" w:rsidRPr="00577C00" w:rsidRDefault="00D03A74" w:rsidP="00D03A74">
            <w:pPr>
              <w:rPr>
                <w:rFonts w:ascii="Arial" w:hAnsi="Arial" w:cs="Arial"/>
              </w:rPr>
            </w:pPr>
          </w:p>
          <w:p w14:paraId="7784FBF9" w14:textId="77777777" w:rsidR="00D03A74" w:rsidRPr="00577C00" w:rsidRDefault="00D03A74" w:rsidP="00D03A74">
            <w:pPr>
              <w:tabs>
                <w:tab w:val="left" w:pos="1400"/>
              </w:tabs>
              <w:rPr>
                <w:rFonts w:ascii="Arial" w:hAnsi="Arial" w:cs="Arial"/>
              </w:rPr>
            </w:pPr>
            <w:r w:rsidRPr="00577C00">
              <w:rPr>
                <w:rFonts w:ascii="Arial" w:hAnsi="Arial" w:cs="Arial"/>
              </w:rPr>
              <w:tab/>
            </w:r>
          </w:p>
          <w:p w14:paraId="43C37BEA" w14:textId="77777777" w:rsidR="005456A0" w:rsidRPr="00577C00" w:rsidRDefault="005456A0" w:rsidP="00D03A74">
            <w:pPr>
              <w:tabs>
                <w:tab w:val="left" w:pos="1400"/>
              </w:tabs>
              <w:rPr>
                <w:rFonts w:ascii="Arial" w:hAnsi="Arial" w:cs="Arial"/>
              </w:rPr>
            </w:pPr>
          </w:p>
        </w:tc>
        <w:tc>
          <w:tcPr>
            <w:tcW w:w="6095" w:type="dxa"/>
            <w:vMerge/>
            <w:tcBorders>
              <w:left w:val="nil"/>
            </w:tcBorders>
            <w:shd w:val="clear" w:color="auto" w:fill="auto"/>
          </w:tcPr>
          <w:p w14:paraId="3D758E9C" w14:textId="77777777" w:rsidR="00D03A74" w:rsidRPr="00577C00" w:rsidRDefault="00D03A74" w:rsidP="002454BF">
            <w:pPr>
              <w:snapToGrid w:val="0"/>
              <w:rPr>
                <w:rFonts w:ascii="Arial" w:hAnsi="Arial" w:cs="Arial"/>
                <w:b/>
                <w:bCs/>
              </w:rPr>
            </w:pPr>
          </w:p>
        </w:tc>
      </w:tr>
      <w:tr w:rsidR="00FC6402" w:rsidRPr="00577C00" w14:paraId="5EC98B02" w14:textId="77777777" w:rsidTr="005456A0">
        <w:trPr>
          <w:trHeight w:val="424"/>
        </w:trPr>
        <w:tc>
          <w:tcPr>
            <w:tcW w:w="4820" w:type="dxa"/>
            <w:shd w:val="clear" w:color="auto" w:fill="F3F3F3"/>
            <w:vAlign w:val="center"/>
          </w:tcPr>
          <w:p w14:paraId="526481A7" w14:textId="77777777" w:rsidR="002454BF" w:rsidRPr="00577C00" w:rsidRDefault="00D15196" w:rsidP="002454BF">
            <w:pPr>
              <w:snapToGrid w:val="0"/>
              <w:rPr>
                <w:rFonts w:ascii="Arial" w:hAnsi="Arial" w:cs="Arial"/>
                <w:bCs/>
              </w:rPr>
            </w:pPr>
            <w:r w:rsidRPr="00577C00">
              <w:rPr>
                <w:rFonts w:ascii="Arial" w:hAnsi="Arial" w:cs="Arial"/>
                <w:bCs/>
              </w:rPr>
              <w:t>Reason for leaving?</w:t>
            </w:r>
          </w:p>
        </w:tc>
        <w:tc>
          <w:tcPr>
            <w:tcW w:w="6095" w:type="dxa"/>
            <w:shd w:val="clear" w:color="auto" w:fill="auto"/>
          </w:tcPr>
          <w:p w14:paraId="74CEC66C" w14:textId="77777777" w:rsidR="002454BF" w:rsidRPr="00577C00" w:rsidRDefault="002454BF" w:rsidP="002454BF">
            <w:pPr>
              <w:snapToGrid w:val="0"/>
              <w:rPr>
                <w:rFonts w:ascii="Arial" w:hAnsi="Arial" w:cs="Arial"/>
                <w:b/>
                <w:bCs/>
              </w:rPr>
            </w:pPr>
          </w:p>
          <w:p w14:paraId="3B9F0682" w14:textId="77777777" w:rsidR="005456A0" w:rsidRPr="00577C00" w:rsidRDefault="005456A0" w:rsidP="002454BF">
            <w:pPr>
              <w:snapToGrid w:val="0"/>
              <w:rPr>
                <w:rFonts w:ascii="Arial" w:hAnsi="Arial" w:cs="Arial"/>
                <w:b/>
                <w:bCs/>
              </w:rPr>
            </w:pPr>
          </w:p>
        </w:tc>
      </w:tr>
    </w:tbl>
    <w:p w14:paraId="74E6A723" w14:textId="77777777" w:rsidR="00E56BF4" w:rsidRPr="00577C00" w:rsidRDefault="00E56BF4">
      <w:pPr>
        <w:rPr>
          <w:sz w:val="22"/>
          <w:szCs w:val="22"/>
        </w:rPr>
      </w:pPr>
    </w:p>
    <w:p w14:paraId="4FA6DAA2" w14:textId="77777777" w:rsidR="00E56BF4" w:rsidRPr="00577C00" w:rsidRDefault="00E56BF4">
      <w:pPr>
        <w:suppressAutoHyphens w:val="0"/>
        <w:rPr>
          <w:sz w:val="22"/>
          <w:szCs w:val="22"/>
        </w:rPr>
      </w:pPr>
      <w:r w:rsidRPr="00577C00">
        <w:rPr>
          <w:sz w:val="22"/>
          <w:szCs w:val="22"/>
        </w:rPr>
        <w:br w:type="page"/>
      </w:r>
    </w:p>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20"/>
        <w:gridCol w:w="6095"/>
      </w:tblGrid>
      <w:tr w:rsidR="00FC6402" w:rsidRPr="00577C00" w14:paraId="6956E5B7" w14:textId="77777777" w:rsidTr="005456A0">
        <w:trPr>
          <w:trHeight w:val="424"/>
        </w:trPr>
        <w:tc>
          <w:tcPr>
            <w:tcW w:w="4820" w:type="dxa"/>
            <w:shd w:val="clear" w:color="auto" w:fill="F3F3F3"/>
            <w:vAlign w:val="center"/>
          </w:tcPr>
          <w:p w14:paraId="4F1E4880" w14:textId="6793F1A0" w:rsidR="005456A0" w:rsidRPr="00577C00" w:rsidRDefault="005456A0" w:rsidP="00172CF6">
            <w:pPr>
              <w:snapToGrid w:val="0"/>
              <w:rPr>
                <w:rFonts w:ascii="Arial" w:hAnsi="Arial" w:cs="Arial"/>
                <w:bCs/>
              </w:rPr>
            </w:pPr>
            <w:r w:rsidRPr="00577C00">
              <w:rPr>
                <w:rFonts w:ascii="Arial" w:hAnsi="Arial" w:cs="Arial"/>
                <w:bCs/>
              </w:rPr>
              <w:lastRenderedPageBreak/>
              <w:t xml:space="preserve">Name of </w:t>
            </w:r>
            <w:r w:rsidR="009C52FA">
              <w:rPr>
                <w:rFonts w:ascii="Arial" w:hAnsi="Arial" w:cs="Arial"/>
                <w:bCs/>
              </w:rPr>
              <w:t>e</w:t>
            </w:r>
            <w:r w:rsidRPr="00577C00">
              <w:rPr>
                <w:rFonts w:ascii="Arial" w:hAnsi="Arial" w:cs="Arial"/>
                <w:bCs/>
              </w:rPr>
              <w:t>mployer:</w:t>
            </w:r>
          </w:p>
        </w:tc>
        <w:tc>
          <w:tcPr>
            <w:tcW w:w="6095" w:type="dxa"/>
            <w:shd w:val="clear" w:color="auto" w:fill="auto"/>
          </w:tcPr>
          <w:p w14:paraId="57D0338F" w14:textId="08B05077" w:rsidR="005456A0" w:rsidRPr="00577C00" w:rsidRDefault="005456A0" w:rsidP="00172CF6">
            <w:pPr>
              <w:suppressAutoHyphens w:val="0"/>
              <w:rPr>
                <w:rFonts w:ascii="Arial" w:hAnsi="Arial" w:cs="Arial"/>
                <w:b/>
                <w:bCs/>
              </w:rPr>
            </w:pPr>
          </w:p>
        </w:tc>
      </w:tr>
      <w:tr w:rsidR="00FC6402" w:rsidRPr="00577C00" w14:paraId="1022F398" w14:textId="77777777" w:rsidTr="005456A0">
        <w:trPr>
          <w:trHeight w:val="424"/>
        </w:trPr>
        <w:tc>
          <w:tcPr>
            <w:tcW w:w="4820" w:type="dxa"/>
            <w:shd w:val="clear" w:color="auto" w:fill="F3F3F3"/>
            <w:vAlign w:val="center"/>
          </w:tcPr>
          <w:p w14:paraId="45B7857B" w14:textId="77777777" w:rsidR="005456A0" w:rsidRPr="00577C00" w:rsidRDefault="005456A0" w:rsidP="00172CF6">
            <w:pPr>
              <w:snapToGrid w:val="0"/>
              <w:rPr>
                <w:rFonts w:ascii="Arial" w:hAnsi="Arial" w:cs="Arial"/>
                <w:bCs/>
              </w:rPr>
            </w:pPr>
            <w:r w:rsidRPr="00577C00">
              <w:rPr>
                <w:rFonts w:ascii="Arial" w:hAnsi="Arial" w:cs="Arial"/>
                <w:bCs/>
              </w:rPr>
              <w:t>Start date:</w:t>
            </w:r>
          </w:p>
        </w:tc>
        <w:tc>
          <w:tcPr>
            <w:tcW w:w="6095" w:type="dxa"/>
            <w:shd w:val="clear" w:color="auto" w:fill="auto"/>
          </w:tcPr>
          <w:p w14:paraId="2C889E05" w14:textId="77777777" w:rsidR="005456A0" w:rsidRPr="00577C00" w:rsidRDefault="005456A0" w:rsidP="00172CF6">
            <w:pPr>
              <w:suppressAutoHyphens w:val="0"/>
              <w:rPr>
                <w:rFonts w:ascii="Arial" w:hAnsi="Arial" w:cs="Arial"/>
                <w:b/>
                <w:bCs/>
              </w:rPr>
            </w:pPr>
          </w:p>
        </w:tc>
      </w:tr>
      <w:tr w:rsidR="00FC6402" w:rsidRPr="00577C00" w14:paraId="0311093D" w14:textId="77777777" w:rsidTr="005456A0">
        <w:trPr>
          <w:trHeight w:val="396"/>
        </w:trPr>
        <w:tc>
          <w:tcPr>
            <w:tcW w:w="4820" w:type="dxa"/>
            <w:shd w:val="clear" w:color="auto" w:fill="F3F3F3"/>
            <w:vAlign w:val="center"/>
          </w:tcPr>
          <w:p w14:paraId="27E7D687" w14:textId="77777777" w:rsidR="005456A0" w:rsidRPr="00577C00" w:rsidRDefault="005456A0" w:rsidP="00172CF6">
            <w:pPr>
              <w:rPr>
                <w:rFonts w:ascii="Arial" w:hAnsi="Arial" w:cs="Arial"/>
                <w:bCs/>
              </w:rPr>
            </w:pPr>
            <w:r w:rsidRPr="00577C00">
              <w:rPr>
                <w:rFonts w:ascii="Arial" w:hAnsi="Arial" w:cs="Arial"/>
                <w:bCs/>
              </w:rPr>
              <w:t>Finish date:</w:t>
            </w:r>
          </w:p>
        </w:tc>
        <w:tc>
          <w:tcPr>
            <w:tcW w:w="6095" w:type="dxa"/>
            <w:shd w:val="clear" w:color="auto" w:fill="auto"/>
          </w:tcPr>
          <w:p w14:paraId="041DB763" w14:textId="77777777" w:rsidR="005456A0" w:rsidRPr="00577C00" w:rsidRDefault="005456A0" w:rsidP="00172CF6">
            <w:pPr>
              <w:snapToGrid w:val="0"/>
              <w:rPr>
                <w:rFonts w:ascii="Arial" w:hAnsi="Arial" w:cs="Arial"/>
                <w:b/>
                <w:bCs/>
              </w:rPr>
            </w:pPr>
          </w:p>
        </w:tc>
      </w:tr>
      <w:tr w:rsidR="00FC6402" w:rsidRPr="00577C00" w14:paraId="5A9F24DE" w14:textId="77777777" w:rsidTr="005456A0">
        <w:trPr>
          <w:trHeight w:val="387"/>
        </w:trPr>
        <w:tc>
          <w:tcPr>
            <w:tcW w:w="4820" w:type="dxa"/>
            <w:tcBorders>
              <w:bottom w:val="single" w:sz="4" w:space="0" w:color="auto"/>
            </w:tcBorders>
            <w:shd w:val="clear" w:color="auto" w:fill="F3F3F3"/>
          </w:tcPr>
          <w:p w14:paraId="3F9C2C72" w14:textId="77777777" w:rsidR="005456A0" w:rsidRPr="00577C00" w:rsidRDefault="005456A0" w:rsidP="00172CF6">
            <w:pPr>
              <w:snapToGrid w:val="0"/>
              <w:rPr>
                <w:rFonts w:ascii="Arial" w:hAnsi="Arial" w:cs="Arial"/>
                <w:bCs/>
              </w:rPr>
            </w:pPr>
            <w:r w:rsidRPr="00577C00">
              <w:rPr>
                <w:rFonts w:ascii="Arial" w:hAnsi="Arial" w:cs="Arial"/>
                <w:bCs/>
              </w:rPr>
              <w:t>Position held &amp; brief description of duties:</w:t>
            </w:r>
          </w:p>
        </w:tc>
        <w:tc>
          <w:tcPr>
            <w:tcW w:w="6095" w:type="dxa"/>
            <w:vMerge w:val="restart"/>
            <w:shd w:val="clear" w:color="auto" w:fill="auto"/>
          </w:tcPr>
          <w:p w14:paraId="6561EF99" w14:textId="77777777" w:rsidR="005456A0" w:rsidRPr="00577C00" w:rsidRDefault="005456A0" w:rsidP="00172CF6">
            <w:pPr>
              <w:snapToGrid w:val="0"/>
              <w:rPr>
                <w:rFonts w:ascii="Arial" w:hAnsi="Arial" w:cs="Arial"/>
                <w:b/>
                <w:bCs/>
              </w:rPr>
            </w:pPr>
          </w:p>
          <w:p w14:paraId="7931BDC9" w14:textId="77777777" w:rsidR="005456A0" w:rsidRPr="00577C00" w:rsidRDefault="005456A0" w:rsidP="00172CF6">
            <w:pPr>
              <w:snapToGrid w:val="0"/>
              <w:rPr>
                <w:rFonts w:ascii="Arial" w:hAnsi="Arial" w:cs="Arial"/>
                <w:b/>
                <w:bCs/>
              </w:rPr>
            </w:pPr>
          </w:p>
          <w:p w14:paraId="044AB5DE" w14:textId="77777777" w:rsidR="005456A0" w:rsidRPr="00577C00" w:rsidRDefault="005456A0" w:rsidP="00172CF6">
            <w:pPr>
              <w:snapToGrid w:val="0"/>
              <w:rPr>
                <w:rFonts w:ascii="Arial" w:hAnsi="Arial" w:cs="Arial"/>
                <w:b/>
                <w:bCs/>
              </w:rPr>
            </w:pPr>
          </w:p>
          <w:p w14:paraId="412FC437" w14:textId="77777777" w:rsidR="005456A0" w:rsidRPr="00577C00" w:rsidRDefault="005456A0" w:rsidP="00172CF6">
            <w:pPr>
              <w:snapToGrid w:val="0"/>
              <w:rPr>
                <w:rFonts w:ascii="Arial" w:hAnsi="Arial" w:cs="Arial"/>
                <w:b/>
                <w:bCs/>
              </w:rPr>
            </w:pPr>
          </w:p>
          <w:p w14:paraId="3F8EBED1" w14:textId="77777777" w:rsidR="005456A0" w:rsidRPr="00577C00" w:rsidRDefault="005456A0" w:rsidP="00172CF6">
            <w:pPr>
              <w:snapToGrid w:val="0"/>
              <w:rPr>
                <w:rFonts w:ascii="Arial" w:hAnsi="Arial" w:cs="Arial"/>
                <w:b/>
                <w:bCs/>
              </w:rPr>
            </w:pPr>
          </w:p>
          <w:p w14:paraId="623B373C" w14:textId="77777777" w:rsidR="005456A0" w:rsidRPr="00577C00" w:rsidRDefault="005456A0" w:rsidP="00172CF6">
            <w:pPr>
              <w:snapToGrid w:val="0"/>
              <w:rPr>
                <w:rFonts w:ascii="Arial" w:hAnsi="Arial" w:cs="Arial"/>
                <w:b/>
                <w:bCs/>
              </w:rPr>
            </w:pPr>
          </w:p>
          <w:p w14:paraId="14C2D470" w14:textId="77777777" w:rsidR="005456A0" w:rsidRPr="00577C00" w:rsidRDefault="005456A0" w:rsidP="00172CF6">
            <w:pPr>
              <w:snapToGrid w:val="0"/>
              <w:rPr>
                <w:rFonts w:ascii="Arial" w:hAnsi="Arial" w:cs="Arial"/>
                <w:b/>
                <w:bCs/>
              </w:rPr>
            </w:pPr>
          </w:p>
          <w:p w14:paraId="115C85C9" w14:textId="77777777" w:rsidR="005456A0" w:rsidRPr="00577C00" w:rsidRDefault="005456A0" w:rsidP="00172CF6">
            <w:pPr>
              <w:snapToGrid w:val="0"/>
              <w:rPr>
                <w:rFonts w:ascii="Arial" w:hAnsi="Arial" w:cs="Arial"/>
                <w:b/>
                <w:bCs/>
              </w:rPr>
            </w:pPr>
          </w:p>
          <w:p w14:paraId="2585333B" w14:textId="77777777" w:rsidR="000E6714" w:rsidRPr="00577C00" w:rsidRDefault="000E6714" w:rsidP="00172CF6">
            <w:pPr>
              <w:snapToGrid w:val="0"/>
              <w:rPr>
                <w:rFonts w:ascii="Arial" w:hAnsi="Arial" w:cs="Arial"/>
                <w:b/>
                <w:bCs/>
              </w:rPr>
            </w:pPr>
          </w:p>
          <w:p w14:paraId="020B35A7" w14:textId="77777777" w:rsidR="005456A0" w:rsidRPr="00577C00" w:rsidRDefault="005456A0" w:rsidP="00172CF6">
            <w:pPr>
              <w:snapToGrid w:val="0"/>
              <w:rPr>
                <w:rFonts w:ascii="Arial" w:hAnsi="Arial" w:cs="Arial"/>
                <w:b/>
                <w:bCs/>
              </w:rPr>
            </w:pPr>
          </w:p>
          <w:p w14:paraId="03160BA2" w14:textId="77777777" w:rsidR="005456A0" w:rsidRPr="00577C00" w:rsidRDefault="005456A0" w:rsidP="00172CF6">
            <w:pPr>
              <w:snapToGrid w:val="0"/>
              <w:rPr>
                <w:rFonts w:ascii="Arial" w:hAnsi="Arial" w:cs="Arial"/>
                <w:b/>
                <w:bCs/>
              </w:rPr>
            </w:pPr>
          </w:p>
          <w:p w14:paraId="7FC8EFA9" w14:textId="77777777" w:rsidR="004F3008" w:rsidRPr="00577C00" w:rsidRDefault="004F3008" w:rsidP="00172CF6">
            <w:pPr>
              <w:snapToGrid w:val="0"/>
              <w:rPr>
                <w:rFonts w:ascii="Arial" w:hAnsi="Arial" w:cs="Arial"/>
                <w:b/>
                <w:bCs/>
              </w:rPr>
            </w:pPr>
          </w:p>
        </w:tc>
      </w:tr>
      <w:tr w:rsidR="00FC6402" w:rsidRPr="00577C00" w14:paraId="5E562BFA" w14:textId="77777777" w:rsidTr="005456A0">
        <w:trPr>
          <w:trHeight w:val="1340"/>
        </w:trPr>
        <w:tc>
          <w:tcPr>
            <w:tcW w:w="4820" w:type="dxa"/>
            <w:tcBorders>
              <w:top w:val="single" w:sz="4" w:space="0" w:color="auto"/>
              <w:right w:val="nil"/>
            </w:tcBorders>
            <w:shd w:val="clear" w:color="auto" w:fill="FFFFFF"/>
          </w:tcPr>
          <w:p w14:paraId="26564260" w14:textId="77777777" w:rsidR="005456A0" w:rsidRPr="00577C00" w:rsidRDefault="005456A0" w:rsidP="00172CF6">
            <w:pPr>
              <w:snapToGrid w:val="0"/>
              <w:rPr>
                <w:rFonts w:ascii="Arial" w:hAnsi="Arial" w:cs="Arial"/>
                <w:bCs/>
              </w:rPr>
            </w:pPr>
          </w:p>
          <w:p w14:paraId="563D1BAA" w14:textId="77777777" w:rsidR="005456A0" w:rsidRPr="00577C00" w:rsidRDefault="005456A0" w:rsidP="00172CF6">
            <w:pPr>
              <w:rPr>
                <w:rFonts w:ascii="Arial" w:hAnsi="Arial" w:cs="Arial"/>
              </w:rPr>
            </w:pPr>
          </w:p>
          <w:p w14:paraId="015B2AD8" w14:textId="77777777" w:rsidR="005456A0" w:rsidRPr="00577C00" w:rsidRDefault="005456A0" w:rsidP="00172CF6">
            <w:pPr>
              <w:tabs>
                <w:tab w:val="left" w:pos="1400"/>
              </w:tabs>
              <w:rPr>
                <w:rFonts w:ascii="Arial" w:hAnsi="Arial" w:cs="Arial"/>
              </w:rPr>
            </w:pPr>
            <w:r w:rsidRPr="00577C00">
              <w:rPr>
                <w:rFonts w:ascii="Arial" w:hAnsi="Arial" w:cs="Arial"/>
              </w:rPr>
              <w:tab/>
            </w:r>
          </w:p>
        </w:tc>
        <w:tc>
          <w:tcPr>
            <w:tcW w:w="6095" w:type="dxa"/>
            <w:vMerge/>
            <w:tcBorders>
              <w:left w:val="nil"/>
            </w:tcBorders>
            <w:shd w:val="clear" w:color="auto" w:fill="auto"/>
          </w:tcPr>
          <w:p w14:paraId="21874B08" w14:textId="77777777" w:rsidR="005456A0" w:rsidRPr="00577C00" w:rsidRDefault="005456A0" w:rsidP="00172CF6">
            <w:pPr>
              <w:snapToGrid w:val="0"/>
              <w:rPr>
                <w:rFonts w:ascii="Arial" w:hAnsi="Arial" w:cs="Arial"/>
                <w:b/>
                <w:bCs/>
              </w:rPr>
            </w:pPr>
          </w:p>
        </w:tc>
      </w:tr>
      <w:tr w:rsidR="00FC6402" w:rsidRPr="00577C00" w14:paraId="5C1E8389" w14:textId="77777777" w:rsidTr="005456A0">
        <w:trPr>
          <w:trHeight w:val="424"/>
        </w:trPr>
        <w:tc>
          <w:tcPr>
            <w:tcW w:w="4820" w:type="dxa"/>
            <w:shd w:val="clear" w:color="auto" w:fill="F3F3F3"/>
            <w:vAlign w:val="center"/>
          </w:tcPr>
          <w:p w14:paraId="2AE1F265" w14:textId="77777777" w:rsidR="005456A0" w:rsidRPr="00577C00" w:rsidRDefault="005456A0" w:rsidP="00172CF6">
            <w:pPr>
              <w:snapToGrid w:val="0"/>
              <w:rPr>
                <w:rFonts w:ascii="Arial" w:hAnsi="Arial" w:cs="Arial"/>
                <w:bCs/>
              </w:rPr>
            </w:pPr>
            <w:r w:rsidRPr="00577C00">
              <w:rPr>
                <w:rFonts w:ascii="Arial" w:hAnsi="Arial" w:cs="Arial"/>
                <w:bCs/>
              </w:rPr>
              <w:t>Reason for leaving?</w:t>
            </w:r>
          </w:p>
        </w:tc>
        <w:tc>
          <w:tcPr>
            <w:tcW w:w="6095" w:type="dxa"/>
            <w:shd w:val="clear" w:color="auto" w:fill="auto"/>
          </w:tcPr>
          <w:p w14:paraId="391CE34F" w14:textId="77777777" w:rsidR="005456A0" w:rsidRPr="00577C00" w:rsidRDefault="005456A0" w:rsidP="00172CF6">
            <w:pPr>
              <w:snapToGrid w:val="0"/>
              <w:rPr>
                <w:rFonts w:ascii="Arial" w:hAnsi="Arial" w:cs="Arial"/>
                <w:b/>
                <w:bCs/>
              </w:rPr>
            </w:pPr>
          </w:p>
          <w:p w14:paraId="244926A4" w14:textId="77777777" w:rsidR="004F3008" w:rsidRPr="00577C00" w:rsidRDefault="004F3008" w:rsidP="00172CF6">
            <w:pPr>
              <w:snapToGrid w:val="0"/>
              <w:rPr>
                <w:rFonts w:ascii="Arial" w:hAnsi="Arial" w:cs="Arial"/>
                <w:b/>
                <w:bCs/>
              </w:rPr>
            </w:pPr>
          </w:p>
          <w:p w14:paraId="255C2C5C" w14:textId="77777777" w:rsidR="005456A0" w:rsidRPr="00577C00" w:rsidRDefault="005456A0" w:rsidP="00172CF6">
            <w:pPr>
              <w:snapToGrid w:val="0"/>
              <w:rPr>
                <w:rFonts w:ascii="Arial" w:hAnsi="Arial" w:cs="Arial"/>
                <w:b/>
                <w:bCs/>
              </w:rPr>
            </w:pPr>
          </w:p>
        </w:tc>
      </w:tr>
    </w:tbl>
    <w:p w14:paraId="19A90EDD" w14:textId="77777777" w:rsidR="001C74BC" w:rsidRPr="00577C00" w:rsidRDefault="001C74BC">
      <w:pPr>
        <w:rPr>
          <w:sz w:val="22"/>
          <w:szCs w:val="22"/>
        </w:rPr>
      </w:pPr>
    </w:p>
    <w:p w14:paraId="05AC03F0" w14:textId="77777777" w:rsidR="00D03A74" w:rsidRPr="00577C00" w:rsidRDefault="00D03A74" w:rsidP="00D03A74">
      <w:pPr>
        <w:rPr>
          <w:sz w:val="22"/>
          <w:szCs w:val="22"/>
        </w:rPr>
      </w:pPr>
    </w:p>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20"/>
        <w:gridCol w:w="6095"/>
      </w:tblGrid>
      <w:tr w:rsidR="00FC6402" w:rsidRPr="00577C00" w14:paraId="4167E6A6" w14:textId="77777777" w:rsidTr="00172CF6">
        <w:trPr>
          <w:trHeight w:val="424"/>
        </w:trPr>
        <w:tc>
          <w:tcPr>
            <w:tcW w:w="4820" w:type="dxa"/>
            <w:shd w:val="clear" w:color="auto" w:fill="F3F3F3"/>
            <w:vAlign w:val="center"/>
          </w:tcPr>
          <w:p w14:paraId="331FC4E3" w14:textId="77670508" w:rsidR="005456A0" w:rsidRPr="00577C00" w:rsidRDefault="005456A0" w:rsidP="00172CF6">
            <w:pPr>
              <w:snapToGrid w:val="0"/>
              <w:rPr>
                <w:rFonts w:ascii="Arial" w:hAnsi="Arial" w:cs="Arial"/>
                <w:bCs/>
              </w:rPr>
            </w:pPr>
            <w:r w:rsidRPr="00577C00">
              <w:rPr>
                <w:rFonts w:ascii="Arial" w:hAnsi="Arial" w:cs="Arial"/>
                <w:bCs/>
              </w:rPr>
              <w:t xml:space="preserve">Name of </w:t>
            </w:r>
            <w:r w:rsidR="009C52FA">
              <w:rPr>
                <w:rFonts w:ascii="Arial" w:hAnsi="Arial" w:cs="Arial"/>
                <w:bCs/>
              </w:rPr>
              <w:t>e</w:t>
            </w:r>
            <w:r w:rsidRPr="00577C00">
              <w:rPr>
                <w:rFonts w:ascii="Arial" w:hAnsi="Arial" w:cs="Arial"/>
                <w:bCs/>
              </w:rPr>
              <w:t>mployer:</w:t>
            </w:r>
          </w:p>
        </w:tc>
        <w:tc>
          <w:tcPr>
            <w:tcW w:w="6095" w:type="dxa"/>
            <w:shd w:val="clear" w:color="auto" w:fill="auto"/>
          </w:tcPr>
          <w:p w14:paraId="64D102DE" w14:textId="77777777" w:rsidR="005456A0" w:rsidRPr="00577C00" w:rsidRDefault="005456A0" w:rsidP="00172CF6">
            <w:pPr>
              <w:suppressAutoHyphens w:val="0"/>
              <w:rPr>
                <w:rFonts w:ascii="Arial" w:hAnsi="Arial" w:cs="Arial"/>
                <w:b/>
                <w:bCs/>
              </w:rPr>
            </w:pPr>
          </w:p>
        </w:tc>
      </w:tr>
      <w:tr w:rsidR="00FC6402" w:rsidRPr="00577C00" w14:paraId="78B4545C" w14:textId="77777777" w:rsidTr="00172CF6">
        <w:trPr>
          <w:trHeight w:val="424"/>
        </w:trPr>
        <w:tc>
          <w:tcPr>
            <w:tcW w:w="4820" w:type="dxa"/>
            <w:shd w:val="clear" w:color="auto" w:fill="F3F3F3"/>
            <w:vAlign w:val="center"/>
          </w:tcPr>
          <w:p w14:paraId="4A084CA4" w14:textId="77777777" w:rsidR="005456A0" w:rsidRPr="00577C00" w:rsidRDefault="005456A0" w:rsidP="00172CF6">
            <w:pPr>
              <w:snapToGrid w:val="0"/>
              <w:rPr>
                <w:rFonts w:ascii="Arial" w:hAnsi="Arial" w:cs="Arial"/>
                <w:bCs/>
              </w:rPr>
            </w:pPr>
            <w:r w:rsidRPr="00577C00">
              <w:rPr>
                <w:rFonts w:ascii="Arial" w:hAnsi="Arial" w:cs="Arial"/>
                <w:bCs/>
              </w:rPr>
              <w:t>Start date:</w:t>
            </w:r>
          </w:p>
        </w:tc>
        <w:tc>
          <w:tcPr>
            <w:tcW w:w="6095" w:type="dxa"/>
            <w:shd w:val="clear" w:color="auto" w:fill="auto"/>
          </w:tcPr>
          <w:p w14:paraId="3B70FD5B" w14:textId="77777777" w:rsidR="005456A0" w:rsidRPr="00577C00" w:rsidRDefault="005456A0" w:rsidP="00172CF6">
            <w:pPr>
              <w:suppressAutoHyphens w:val="0"/>
              <w:rPr>
                <w:rFonts w:ascii="Arial" w:hAnsi="Arial" w:cs="Arial"/>
                <w:b/>
                <w:bCs/>
              </w:rPr>
            </w:pPr>
          </w:p>
        </w:tc>
      </w:tr>
      <w:tr w:rsidR="00FC6402" w:rsidRPr="00577C00" w14:paraId="621F99A5" w14:textId="77777777" w:rsidTr="00172CF6">
        <w:trPr>
          <w:trHeight w:val="396"/>
        </w:trPr>
        <w:tc>
          <w:tcPr>
            <w:tcW w:w="4820" w:type="dxa"/>
            <w:shd w:val="clear" w:color="auto" w:fill="F3F3F3"/>
            <w:vAlign w:val="center"/>
          </w:tcPr>
          <w:p w14:paraId="3915587D" w14:textId="77777777" w:rsidR="005456A0" w:rsidRPr="00577C00" w:rsidRDefault="005456A0" w:rsidP="00172CF6">
            <w:pPr>
              <w:rPr>
                <w:rFonts w:ascii="Arial" w:hAnsi="Arial" w:cs="Arial"/>
                <w:bCs/>
              </w:rPr>
            </w:pPr>
            <w:r w:rsidRPr="00577C00">
              <w:rPr>
                <w:rFonts w:ascii="Arial" w:hAnsi="Arial" w:cs="Arial"/>
                <w:bCs/>
              </w:rPr>
              <w:t>Finish date:</w:t>
            </w:r>
          </w:p>
        </w:tc>
        <w:tc>
          <w:tcPr>
            <w:tcW w:w="6095" w:type="dxa"/>
            <w:shd w:val="clear" w:color="auto" w:fill="auto"/>
          </w:tcPr>
          <w:p w14:paraId="02F0920C" w14:textId="77777777" w:rsidR="005456A0" w:rsidRPr="00577C00" w:rsidRDefault="005456A0" w:rsidP="00172CF6">
            <w:pPr>
              <w:snapToGrid w:val="0"/>
              <w:rPr>
                <w:rFonts w:ascii="Arial" w:hAnsi="Arial" w:cs="Arial"/>
                <w:b/>
                <w:bCs/>
              </w:rPr>
            </w:pPr>
          </w:p>
        </w:tc>
      </w:tr>
      <w:tr w:rsidR="00FC6402" w:rsidRPr="00577C00" w14:paraId="18562408" w14:textId="77777777" w:rsidTr="00172CF6">
        <w:trPr>
          <w:trHeight w:val="387"/>
        </w:trPr>
        <w:tc>
          <w:tcPr>
            <w:tcW w:w="4820" w:type="dxa"/>
            <w:tcBorders>
              <w:bottom w:val="single" w:sz="4" w:space="0" w:color="auto"/>
            </w:tcBorders>
            <w:shd w:val="clear" w:color="auto" w:fill="F3F3F3"/>
          </w:tcPr>
          <w:p w14:paraId="71562D20" w14:textId="77777777" w:rsidR="005456A0" w:rsidRPr="00577C00" w:rsidRDefault="005456A0" w:rsidP="00172CF6">
            <w:pPr>
              <w:snapToGrid w:val="0"/>
              <w:rPr>
                <w:rFonts w:ascii="Arial" w:hAnsi="Arial" w:cs="Arial"/>
                <w:bCs/>
              </w:rPr>
            </w:pPr>
            <w:r w:rsidRPr="00577C00">
              <w:rPr>
                <w:rFonts w:ascii="Arial" w:hAnsi="Arial" w:cs="Arial"/>
                <w:bCs/>
              </w:rPr>
              <w:t>Position held &amp; brief description of duties:</w:t>
            </w:r>
          </w:p>
        </w:tc>
        <w:tc>
          <w:tcPr>
            <w:tcW w:w="6095" w:type="dxa"/>
            <w:vMerge w:val="restart"/>
            <w:shd w:val="clear" w:color="auto" w:fill="auto"/>
          </w:tcPr>
          <w:p w14:paraId="120E21D5" w14:textId="77777777" w:rsidR="005456A0" w:rsidRPr="00577C00" w:rsidRDefault="005456A0" w:rsidP="00172CF6">
            <w:pPr>
              <w:snapToGrid w:val="0"/>
              <w:rPr>
                <w:rFonts w:ascii="Arial" w:hAnsi="Arial" w:cs="Arial"/>
                <w:b/>
                <w:bCs/>
              </w:rPr>
            </w:pPr>
          </w:p>
          <w:p w14:paraId="4334AFF0" w14:textId="77777777" w:rsidR="005456A0" w:rsidRPr="00577C00" w:rsidRDefault="005456A0" w:rsidP="00172CF6">
            <w:pPr>
              <w:snapToGrid w:val="0"/>
              <w:rPr>
                <w:rFonts w:ascii="Arial" w:hAnsi="Arial" w:cs="Arial"/>
                <w:b/>
                <w:bCs/>
              </w:rPr>
            </w:pPr>
          </w:p>
          <w:p w14:paraId="574E4F92" w14:textId="77777777" w:rsidR="005456A0" w:rsidRPr="00577C00" w:rsidRDefault="005456A0" w:rsidP="00172CF6">
            <w:pPr>
              <w:snapToGrid w:val="0"/>
              <w:rPr>
                <w:rFonts w:ascii="Arial" w:hAnsi="Arial" w:cs="Arial"/>
                <w:b/>
                <w:bCs/>
              </w:rPr>
            </w:pPr>
          </w:p>
          <w:p w14:paraId="724F7585" w14:textId="77777777" w:rsidR="005456A0" w:rsidRPr="00577C00" w:rsidRDefault="005456A0" w:rsidP="00172CF6">
            <w:pPr>
              <w:snapToGrid w:val="0"/>
              <w:rPr>
                <w:rFonts w:ascii="Arial" w:hAnsi="Arial" w:cs="Arial"/>
                <w:b/>
                <w:bCs/>
              </w:rPr>
            </w:pPr>
          </w:p>
          <w:p w14:paraId="6D5C5537" w14:textId="77777777" w:rsidR="005456A0" w:rsidRPr="00577C00" w:rsidRDefault="005456A0" w:rsidP="00172CF6">
            <w:pPr>
              <w:snapToGrid w:val="0"/>
              <w:rPr>
                <w:rFonts w:ascii="Arial" w:hAnsi="Arial" w:cs="Arial"/>
                <w:b/>
                <w:bCs/>
              </w:rPr>
            </w:pPr>
          </w:p>
          <w:p w14:paraId="0A3E2063" w14:textId="77777777" w:rsidR="005456A0" w:rsidRPr="00577C00" w:rsidRDefault="005456A0" w:rsidP="00172CF6">
            <w:pPr>
              <w:snapToGrid w:val="0"/>
              <w:rPr>
                <w:rFonts w:ascii="Arial" w:hAnsi="Arial" w:cs="Arial"/>
                <w:b/>
                <w:bCs/>
              </w:rPr>
            </w:pPr>
          </w:p>
          <w:p w14:paraId="0C6D1DC1" w14:textId="77777777" w:rsidR="005456A0" w:rsidRPr="00577C00" w:rsidRDefault="005456A0" w:rsidP="00172CF6">
            <w:pPr>
              <w:snapToGrid w:val="0"/>
              <w:rPr>
                <w:rFonts w:ascii="Arial" w:hAnsi="Arial" w:cs="Arial"/>
                <w:b/>
                <w:bCs/>
              </w:rPr>
            </w:pPr>
          </w:p>
          <w:p w14:paraId="511B39E6" w14:textId="77777777" w:rsidR="005456A0" w:rsidRPr="00577C00" w:rsidRDefault="005456A0" w:rsidP="00172CF6">
            <w:pPr>
              <w:snapToGrid w:val="0"/>
              <w:rPr>
                <w:rFonts w:ascii="Arial" w:hAnsi="Arial" w:cs="Arial"/>
                <w:b/>
                <w:bCs/>
              </w:rPr>
            </w:pPr>
          </w:p>
          <w:p w14:paraId="1C88FCA8" w14:textId="77777777" w:rsidR="005456A0" w:rsidRPr="00577C00" w:rsidRDefault="005456A0" w:rsidP="00172CF6">
            <w:pPr>
              <w:snapToGrid w:val="0"/>
              <w:rPr>
                <w:rFonts w:ascii="Arial" w:hAnsi="Arial" w:cs="Arial"/>
                <w:b/>
                <w:bCs/>
              </w:rPr>
            </w:pPr>
          </w:p>
          <w:p w14:paraId="4E51732D" w14:textId="77777777" w:rsidR="005456A0" w:rsidRPr="00577C00" w:rsidRDefault="005456A0" w:rsidP="00172CF6">
            <w:pPr>
              <w:snapToGrid w:val="0"/>
              <w:rPr>
                <w:rFonts w:ascii="Arial" w:hAnsi="Arial" w:cs="Arial"/>
                <w:b/>
                <w:bCs/>
              </w:rPr>
            </w:pPr>
          </w:p>
          <w:p w14:paraId="25BC5D64" w14:textId="77777777" w:rsidR="005456A0" w:rsidRPr="00577C00" w:rsidRDefault="005456A0" w:rsidP="00172CF6">
            <w:pPr>
              <w:snapToGrid w:val="0"/>
              <w:rPr>
                <w:rFonts w:ascii="Arial" w:hAnsi="Arial" w:cs="Arial"/>
                <w:b/>
                <w:bCs/>
              </w:rPr>
            </w:pPr>
          </w:p>
          <w:p w14:paraId="46578937" w14:textId="77777777" w:rsidR="005456A0" w:rsidRPr="00577C00" w:rsidRDefault="005456A0" w:rsidP="00172CF6">
            <w:pPr>
              <w:snapToGrid w:val="0"/>
              <w:rPr>
                <w:rFonts w:ascii="Arial" w:hAnsi="Arial" w:cs="Arial"/>
                <w:b/>
                <w:bCs/>
              </w:rPr>
            </w:pPr>
          </w:p>
          <w:p w14:paraId="2737CC30" w14:textId="77777777" w:rsidR="005456A0" w:rsidRPr="00577C00" w:rsidRDefault="005456A0" w:rsidP="00172CF6">
            <w:pPr>
              <w:snapToGrid w:val="0"/>
              <w:rPr>
                <w:rFonts w:ascii="Arial" w:hAnsi="Arial" w:cs="Arial"/>
                <w:b/>
                <w:bCs/>
              </w:rPr>
            </w:pPr>
          </w:p>
          <w:p w14:paraId="22A112AC" w14:textId="77777777" w:rsidR="004F3008" w:rsidRPr="00577C00" w:rsidRDefault="004F3008" w:rsidP="00172CF6">
            <w:pPr>
              <w:snapToGrid w:val="0"/>
              <w:rPr>
                <w:rFonts w:ascii="Arial" w:hAnsi="Arial" w:cs="Arial"/>
                <w:b/>
                <w:bCs/>
              </w:rPr>
            </w:pPr>
          </w:p>
        </w:tc>
      </w:tr>
      <w:tr w:rsidR="00FC6402" w:rsidRPr="00577C00" w14:paraId="421223B4" w14:textId="77777777" w:rsidTr="00172CF6">
        <w:trPr>
          <w:trHeight w:val="1340"/>
        </w:trPr>
        <w:tc>
          <w:tcPr>
            <w:tcW w:w="4820" w:type="dxa"/>
            <w:tcBorders>
              <w:top w:val="single" w:sz="4" w:space="0" w:color="auto"/>
              <w:right w:val="nil"/>
            </w:tcBorders>
            <w:shd w:val="clear" w:color="auto" w:fill="FFFFFF"/>
          </w:tcPr>
          <w:p w14:paraId="3BB10EB0" w14:textId="77777777" w:rsidR="005456A0" w:rsidRPr="00577C00" w:rsidRDefault="005456A0" w:rsidP="00172CF6">
            <w:pPr>
              <w:snapToGrid w:val="0"/>
              <w:rPr>
                <w:rFonts w:ascii="Arial" w:hAnsi="Arial" w:cs="Arial"/>
                <w:bCs/>
              </w:rPr>
            </w:pPr>
          </w:p>
          <w:p w14:paraId="128D503B" w14:textId="77777777" w:rsidR="005456A0" w:rsidRPr="00577C00" w:rsidRDefault="005456A0" w:rsidP="00172CF6">
            <w:pPr>
              <w:rPr>
                <w:rFonts w:ascii="Arial" w:hAnsi="Arial" w:cs="Arial"/>
              </w:rPr>
            </w:pPr>
          </w:p>
          <w:p w14:paraId="524B9630" w14:textId="77777777" w:rsidR="005456A0" w:rsidRPr="00577C00" w:rsidRDefault="005456A0" w:rsidP="00172CF6">
            <w:pPr>
              <w:tabs>
                <w:tab w:val="left" w:pos="1400"/>
              </w:tabs>
              <w:rPr>
                <w:rFonts w:ascii="Arial" w:hAnsi="Arial" w:cs="Arial"/>
              </w:rPr>
            </w:pPr>
            <w:r w:rsidRPr="00577C00">
              <w:rPr>
                <w:rFonts w:ascii="Arial" w:hAnsi="Arial" w:cs="Arial"/>
              </w:rPr>
              <w:tab/>
            </w:r>
          </w:p>
        </w:tc>
        <w:tc>
          <w:tcPr>
            <w:tcW w:w="6095" w:type="dxa"/>
            <w:vMerge/>
            <w:tcBorders>
              <w:left w:val="nil"/>
            </w:tcBorders>
            <w:shd w:val="clear" w:color="auto" w:fill="auto"/>
          </w:tcPr>
          <w:p w14:paraId="38CD9677" w14:textId="77777777" w:rsidR="005456A0" w:rsidRPr="00577C00" w:rsidRDefault="005456A0" w:rsidP="00172CF6">
            <w:pPr>
              <w:snapToGrid w:val="0"/>
              <w:rPr>
                <w:rFonts w:ascii="Arial" w:hAnsi="Arial" w:cs="Arial"/>
                <w:b/>
                <w:bCs/>
              </w:rPr>
            </w:pPr>
          </w:p>
        </w:tc>
      </w:tr>
      <w:tr w:rsidR="00FC6402" w:rsidRPr="00577C00" w14:paraId="0D703BB3" w14:textId="77777777" w:rsidTr="00172CF6">
        <w:trPr>
          <w:trHeight w:val="424"/>
        </w:trPr>
        <w:tc>
          <w:tcPr>
            <w:tcW w:w="4820" w:type="dxa"/>
            <w:shd w:val="clear" w:color="auto" w:fill="F3F3F3"/>
            <w:vAlign w:val="center"/>
          </w:tcPr>
          <w:p w14:paraId="4CF08D60" w14:textId="77777777" w:rsidR="005456A0" w:rsidRPr="00577C00" w:rsidRDefault="005456A0" w:rsidP="00172CF6">
            <w:pPr>
              <w:snapToGrid w:val="0"/>
              <w:rPr>
                <w:rFonts w:ascii="Arial" w:hAnsi="Arial" w:cs="Arial"/>
                <w:bCs/>
              </w:rPr>
            </w:pPr>
            <w:r w:rsidRPr="00577C00">
              <w:rPr>
                <w:rFonts w:ascii="Arial" w:hAnsi="Arial" w:cs="Arial"/>
                <w:bCs/>
              </w:rPr>
              <w:t>Reason for leaving?</w:t>
            </w:r>
          </w:p>
        </w:tc>
        <w:tc>
          <w:tcPr>
            <w:tcW w:w="6095" w:type="dxa"/>
            <w:shd w:val="clear" w:color="auto" w:fill="auto"/>
          </w:tcPr>
          <w:p w14:paraId="436C85AD" w14:textId="77777777" w:rsidR="005456A0" w:rsidRPr="00577C00" w:rsidRDefault="005456A0" w:rsidP="00172CF6">
            <w:pPr>
              <w:snapToGrid w:val="0"/>
              <w:rPr>
                <w:rFonts w:ascii="Arial" w:hAnsi="Arial" w:cs="Arial"/>
                <w:b/>
                <w:bCs/>
              </w:rPr>
            </w:pPr>
          </w:p>
          <w:p w14:paraId="3551039B" w14:textId="77777777" w:rsidR="005456A0" w:rsidRPr="00577C00" w:rsidRDefault="005456A0" w:rsidP="00172CF6">
            <w:pPr>
              <w:snapToGrid w:val="0"/>
              <w:rPr>
                <w:rFonts w:ascii="Arial" w:hAnsi="Arial" w:cs="Arial"/>
                <w:b/>
                <w:bCs/>
              </w:rPr>
            </w:pPr>
          </w:p>
          <w:p w14:paraId="00042F46" w14:textId="77777777" w:rsidR="004F3008" w:rsidRPr="00577C00" w:rsidRDefault="004F3008" w:rsidP="00172CF6">
            <w:pPr>
              <w:snapToGrid w:val="0"/>
              <w:rPr>
                <w:rFonts w:ascii="Arial" w:hAnsi="Arial" w:cs="Arial"/>
                <w:b/>
                <w:bCs/>
              </w:rPr>
            </w:pPr>
          </w:p>
          <w:p w14:paraId="3B963B5D" w14:textId="77777777" w:rsidR="005456A0" w:rsidRPr="00577C00" w:rsidRDefault="005456A0" w:rsidP="00172CF6">
            <w:pPr>
              <w:snapToGrid w:val="0"/>
              <w:rPr>
                <w:rFonts w:ascii="Arial" w:hAnsi="Arial" w:cs="Arial"/>
                <w:b/>
                <w:bCs/>
              </w:rPr>
            </w:pPr>
          </w:p>
        </w:tc>
      </w:tr>
    </w:tbl>
    <w:p w14:paraId="25AF0C5C" w14:textId="77777777" w:rsidR="0038102B" w:rsidRPr="00577C00" w:rsidRDefault="0038102B">
      <w:pPr>
        <w:rPr>
          <w:rFonts w:ascii="Arial" w:hAnsi="Arial" w:cs="Arial"/>
        </w:rPr>
      </w:pPr>
    </w:p>
    <w:p w14:paraId="4779E017" w14:textId="77777777" w:rsidR="0038102B" w:rsidRPr="00577C00" w:rsidRDefault="0038102B">
      <w:pPr>
        <w:suppressAutoHyphens w:val="0"/>
        <w:rPr>
          <w:rFonts w:ascii="Arial" w:hAnsi="Arial" w:cs="Arial"/>
        </w:rPr>
      </w:pPr>
      <w:r w:rsidRPr="00577C00">
        <w:rPr>
          <w:rFonts w:ascii="Arial" w:hAnsi="Arial" w:cs="Arial"/>
        </w:rPr>
        <w:br w:type="page"/>
      </w:r>
    </w:p>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20"/>
        <w:gridCol w:w="6095"/>
      </w:tblGrid>
      <w:tr w:rsidR="00FC6402" w:rsidRPr="00577C00" w14:paraId="7D1FC0F3" w14:textId="77777777" w:rsidTr="00172CF6">
        <w:trPr>
          <w:trHeight w:val="424"/>
        </w:trPr>
        <w:tc>
          <w:tcPr>
            <w:tcW w:w="4820" w:type="dxa"/>
            <w:shd w:val="clear" w:color="auto" w:fill="F3F3F3"/>
            <w:vAlign w:val="center"/>
          </w:tcPr>
          <w:p w14:paraId="37323B8F" w14:textId="4C7218F3" w:rsidR="005456A0" w:rsidRPr="00577C00" w:rsidRDefault="005456A0" w:rsidP="00172CF6">
            <w:pPr>
              <w:snapToGrid w:val="0"/>
              <w:rPr>
                <w:rFonts w:ascii="Arial" w:hAnsi="Arial" w:cs="Arial"/>
                <w:bCs/>
              </w:rPr>
            </w:pPr>
            <w:r w:rsidRPr="00577C00">
              <w:rPr>
                <w:rFonts w:ascii="Arial" w:hAnsi="Arial" w:cs="Arial"/>
                <w:bCs/>
              </w:rPr>
              <w:lastRenderedPageBreak/>
              <w:t xml:space="preserve">Name of </w:t>
            </w:r>
            <w:r w:rsidR="009C52FA">
              <w:rPr>
                <w:rFonts w:ascii="Arial" w:hAnsi="Arial" w:cs="Arial"/>
                <w:bCs/>
              </w:rPr>
              <w:t>e</w:t>
            </w:r>
            <w:r w:rsidRPr="00577C00">
              <w:rPr>
                <w:rFonts w:ascii="Arial" w:hAnsi="Arial" w:cs="Arial"/>
                <w:bCs/>
              </w:rPr>
              <w:t>mployer:</w:t>
            </w:r>
          </w:p>
        </w:tc>
        <w:tc>
          <w:tcPr>
            <w:tcW w:w="6095" w:type="dxa"/>
            <w:shd w:val="clear" w:color="auto" w:fill="auto"/>
          </w:tcPr>
          <w:p w14:paraId="1D23AFE6" w14:textId="77777777" w:rsidR="005456A0" w:rsidRPr="00577C00" w:rsidRDefault="005456A0" w:rsidP="00172CF6">
            <w:pPr>
              <w:suppressAutoHyphens w:val="0"/>
              <w:rPr>
                <w:rFonts w:ascii="Arial" w:hAnsi="Arial" w:cs="Arial"/>
                <w:b/>
                <w:bCs/>
              </w:rPr>
            </w:pPr>
          </w:p>
        </w:tc>
      </w:tr>
      <w:tr w:rsidR="00FC6402" w:rsidRPr="00577C00" w14:paraId="157D498A" w14:textId="77777777" w:rsidTr="00172CF6">
        <w:trPr>
          <w:trHeight w:val="424"/>
        </w:trPr>
        <w:tc>
          <w:tcPr>
            <w:tcW w:w="4820" w:type="dxa"/>
            <w:shd w:val="clear" w:color="auto" w:fill="F3F3F3"/>
            <w:vAlign w:val="center"/>
          </w:tcPr>
          <w:p w14:paraId="463A2589" w14:textId="77777777" w:rsidR="005456A0" w:rsidRPr="00577C00" w:rsidRDefault="005456A0" w:rsidP="00172CF6">
            <w:pPr>
              <w:snapToGrid w:val="0"/>
              <w:rPr>
                <w:rFonts w:ascii="Arial" w:hAnsi="Arial" w:cs="Arial"/>
                <w:bCs/>
              </w:rPr>
            </w:pPr>
            <w:r w:rsidRPr="00577C00">
              <w:rPr>
                <w:rFonts w:ascii="Arial" w:hAnsi="Arial" w:cs="Arial"/>
                <w:bCs/>
              </w:rPr>
              <w:t>Start date:</w:t>
            </w:r>
          </w:p>
        </w:tc>
        <w:tc>
          <w:tcPr>
            <w:tcW w:w="6095" w:type="dxa"/>
            <w:shd w:val="clear" w:color="auto" w:fill="auto"/>
          </w:tcPr>
          <w:p w14:paraId="3FBECAF7" w14:textId="77777777" w:rsidR="005456A0" w:rsidRPr="00577C00" w:rsidRDefault="005456A0" w:rsidP="00172CF6">
            <w:pPr>
              <w:suppressAutoHyphens w:val="0"/>
              <w:rPr>
                <w:rFonts w:ascii="Arial" w:hAnsi="Arial" w:cs="Arial"/>
                <w:b/>
                <w:bCs/>
              </w:rPr>
            </w:pPr>
          </w:p>
        </w:tc>
      </w:tr>
      <w:tr w:rsidR="00FC6402" w:rsidRPr="00577C00" w14:paraId="0F45346D" w14:textId="77777777" w:rsidTr="00172CF6">
        <w:trPr>
          <w:trHeight w:val="396"/>
        </w:trPr>
        <w:tc>
          <w:tcPr>
            <w:tcW w:w="4820" w:type="dxa"/>
            <w:shd w:val="clear" w:color="auto" w:fill="F3F3F3"/>
            <w:vAlign w:val="center"/>
          </w:tcPr>
          <w:p w14:paraId="027AE484" w14:textId="77777777" w:rsidR="005456A0" w:rsidRPr="00577C00" w:rsidRDefault="005456A0" w:rsidP="00172CF6">
            <w:pPr>
              <w:rPr>
                <w:rFonts w:ascii="Arial" w:hAnsi="Arial" w:cs="Arial"/>
                <w:bCs/>
              </w:rPr>
            </w:pPr>
            <w:r w:rsidRPr="00577C00">
              <w:rPr>
                <w:rFonts w:ascii="Arial" w:hAnsi="Arial" w:cs="Arial"/>
                <w:bCs/>
              </w:rPr>
              <w:t>Finish date:</w:t>
            </w:r>
          </w:p>
        </w:tc>
        <w:tc>
          <w:tcPr>
            <w:tcW w:w="6095" w:type="dxa"/>
            <w:shd w:val="clear" w:color="auto" w:fill="auto"/>
          </w:tcPr>
          <w:p w14:paraId="3F9D43F7" w14:textId="77777777" w:rsidR="005456A0" w:rsidRPr="00577C00" w:rsidRDefault="005456A0" w:rsidP="00172CF6">
            <w:pPr>
              <w:snapToGrid w:val="0"/>
              <w:rPr>
                <w:rFonts w:ascii="Arial" w:hAnsi="Arial" w:cs="Arial"/>
                <w:b/>
                <w:bCs/>
              </w:rPr>
            </w:pPr>
          </w:p>
        </w:tc>
      </w:tr>
      <w:tr w:rsidR="00FC6402" w:rsidRPr="00577C00" w14:paraId="6BAF70F3" w14:textId="77777777" w:rsidTr="00172CF6">
        <w:trPr>
          <w:trHeight w:val="387"/>
        </w:trPr>
        <w:tc>
          <w:tcPr>
            <w:tcW w:w="4820" w:type="dxa"/>
            <w:tcBorders>
              <w:bottom w:val="single" w:sz="4" w:space="0" w:color="auto"/>
            </w:tcBorders>
            <w:shd w:val="clear" w:color="auto" w:fill="F3F3F3"/>
          </w:tcPr>
          <w:p w14:paraId="6CF8EDF8" w14:textId="77777777" w:rsidR="005456A0" w:rsidRPr="00577C00" w:rsidRDefault="005456A0" w:rsidP="00172CF6">
            <w:pPr>
              <w:snapToGrid w:val="0"/>
              <w:rPr>
                <w:rFonts w:ascii="Arial" w:hAnsi="Arial" w:cs="Arial"/>
                <w:bCs/>
              </w:rPr>
            </w:pPr>
            <w:r w:rsidRPr="00577C00">
              <w:rPr>
                <w:rFonts w:ascii="Arial" w:hAnsi="Arial" w:cs="Arial"/>
                <w:bCs/>
              </w:rPr>
              <w:t>Position held &amp; brief description of duties:</w:t>
            </w:r>
          </w:p>
        </w:tc>
        <w:tc>
          <w:tcPr>
            <w:tcW w:w="6095" w:type="dxa"/>
            <w:vMerge w:val="restart"/>
            <w:shd w:val="clear" w:color="auto" w:fill="auto"/>
          </w:tcPr>
          <w:p w14:paraId="24CE4206" w14:textId="77777777" w:rsidR="005456A0" w:rsidRPr="00577C00" w:rsidRDefault="005456A0" w:rsidP="00172CF6">
            <w:pPr>
              <w:snapToGrid w:val="0"/>
              <w:rPr>
                <w:rFonts w:ascii="Arial" w:hAnsi="Arial" w:cs="Arial"/>
                <w:b/>
                <w:bCs/>
              </w:rPr>
            </w:pPr>
          </w:p>
          <w:p w14:paraId="17C7AEA2" w14:textId="77777777" w:rsidR="005456A0" w:rsidRPr="00577C00" w:rsidRDefault="005456A0" w:rsidP="00172CF6">
            <w:pPr>
              <w:snapToGrid w:val="0"/>
              <w:rPr>
                <w:rFonts w:ascii="Arial" w:hAnsi="Arial" w:cs="Arial"/>
                <w:b/>
                <w:bCs/>
              </w:rPr>
            </w:pPr>
          </w:p>
          <w:p w14:paraId="62833725" w14:textId="77777777" w:rsidR="005456A0" w:rsidRPr="00577C00" w:rsidRDefault="005456A0" w:rsidP="00172CF6">
            <w:pPr>
              <w:snapToGrid w:val="0"/>
              <w:rPr>
                <w:rFonts w:ascii="Arial" w:hAnsi="Arial" w:cs="Arial"/>
                <w:b/>
                <w:bCs/>
              </w:rPr>
            </w:pPr>
          </w:p>
          <w:p w14:paraId="5EE76C6B" w14:textId="77777777" w:rsidR="005456A0" w:rsidRPr="00577C00" w:rsidRDefault="005456A0" w:rsidP="00172CF6">
            <w:pPr>
              <w:snapToGrid w:val="0"/>
              <w:rPr>
                <w:rFonts w:ascii="Arial" w:hAnsi="Arial" w:cs="Arial"/>
                <w:b/>
                <w:bCs/>
              </w:rPr>
            </w:pPr>
          </w:p>
          <w:p w14:paraId="6F3726E0" w14:textId="77777777" w:rsidR="005456A0" w:rsidRPr="00577C00" w:rsidRDefault="005456A0" w:rsidP="00172CF6">
            <w:pPr>
              <w:snapToGrid w:val="0"/>
              <w:rPr>
                <w:rFonts w:ascii="Arial" w:hAnsi="Arial" w:cs="Arial"/>
                <w:b/>
                <w:bCs/>
              </w:rPr>
            </w:pPr>
          </w:p>
          <w:p w14:paraId="31DB4FB2" w14:textId="77777777" w:rsidR="005456A0" w:rsidRPr="00577C00" w:rsidRDefault="005456A0" w:rsidP="00172CF6">
            <w:pPr>
              <w:snapToGrid w:val="0"/>
              <w:rPr>
                <w:rFonts w:ascii="Arial" w:hAnsi="Arial" w:cs="Arial"/>
                <w:b/>
                <w:bCs/>
              </w:rPr>
            </w:pPr>
          </w:p>
          <w:p w14:paraId="458D1DEE" w14:textId="77777777" w:rsidR="005456A0" w:rsidRPr="00577C00" w:rsidRDefault="005456A0" w:rsidP="00172CF6">
            <w:pPr>
              <w:snapToGrid w:val="0"/>
              <w:rPr>
                <w:rFonts w:ascii="Arial" w:hAnsi="Arial" w:cs="Arial"/>
                <w:b/>
                <w:bCs/>
              </w:rPr>
            </w:pPr>
          </w:p>
          <w:p w14:paraId="51C20B20" w14:textId="77777777" w:rsidR="005456A0" w:rsidRPr="00577C00" w:rsidRDefault="005456A0" w:rsidP="00172CF6">
            <w:pPr>
              <w:snapToGrid w:val="0"/>
              <w:rPr>
                <w:rFonts w:ascii="Arial" w:hAnsi="Arial" w:cs="Arial"/>
                <w:b/>
                <w:bCs/>
              </w:rPr>
            </w:pPr>
          </w:p>
          <w:p w14:paraId="1C31B866" w14:textId="77777777" w:rsidR="005456A0" w:rsidRPr="00577C00" w:rsidRDefault="005456A0" w:rsidP="00172CF6">
            <w:pPr>
              <w:snapToGrid w:val="0"/>
              <w:rPr>
                <w:rFonts w:ascii="Arial" w:hAnsi="Arial" w:cs="Arial"/>
                <w:b/>
                <w:bCs/>
              </w:rPr>
            </w:pPr>
          </w:p>
          <w:p w14:paraId="3A7BD881" w14:textId="77777777" w:rsidR="005456A0" w:rsidRPr="00577C00" w:rsidRDefault="005456A0" w:rsidP="00172CF6">
            <w:pPr>
              <w:snapToGrid w:val="0"/>
              <w:rPr>
                <w:rFonts w:ascii="Arial" w:hAnsi="Arial" w:cs="Arial"/>
                <w:b/>
                <w:bCs/>
              </w:rPr>
            </w:pPr>
          </w:p>
          <w:p w14:paraId="3C2D9039" w14:textId="77777777" w:rsidR="005456A0" w:rsidRPr="00577C00" w:rsidRDefault="005456A0" w:rsidP="00172CF6">
            <w:pPr>
              <w:snapToGrid w:val="0"/>
              <w:rPr>
                <w:rFonts w:ascii="Arial" w:hAnsi="Arial" w:cs="Arial"/>
                <w:b/>
                <w:bCs/>
              </w:rPr>
            </w:pPr>
          </w:p>
          <w:p w14:paraId="3B02BFDC" w14:textId="77777777" w:rsidR="005456A0" w:rsidRPr="00577C00" w:rsidRDefault="005456A0" w:rsidP="00172CF6">
            <w:pPr>
              <w:snapToGrid w:val="0"/>
              <w:rPr>
                <w:rFonts w:ascii="Arial" w:hAnsi="Arial" w:cs="Arial"/>
                <w:b/>
                <w:bCs/>
              </w:rPr>
            </w:pPr>
          </w:p>
          <w:p w14:paraId="73873D00" w14:textId="77777777" w:rsidR="004F3008" w:rsidRPr="00577C00" w:rsidRDefault="004F3008" w:rsidP="00172CF6">
            <w:pPr>
              <w:snapToGrid w:val="0"/>
              <w:rPr>
                <w:rFonts w:ascii="Arial" w:hAnsi="Arial" w:cs="Arial"/>
                <w:b/>
                <w:bCs/>
              </w:rPr>
            </w:pPr>
          </w:p>
          <w:p w14:paraId="263C204A" w14:textId="77777777" w:rsidR="005456A0" w:rsidRPr="00577C00" w:rsidRDefault="005456A0" w:rsidP="00172CF6">
            <w:pPr>
              <w:snapToGrid w:val="0"/>
              <w:rPr>
                <w:rFonts w:ascii="Arial" w:hAnsi="Arial" w:cs="Arial"/>
                <w:b/>
                <w:bCs/>
              </w:rPr>
            </w:pPr>
          </w:p>
        </w:tc>
      </w:tr>
      <w:tr w:rsidR="00FC6402" w:rsidRPr="00577C00" w14:paraId="712A5C16" w14:textId="77777777" w:rsidTr="00172CF6">
        <w:trPr>
          <w:trHeight w:val="1340"/>
        </w:trPr>
        <w:tc>
          <w:tcPr>
            <w:tcW w:w="4820" w:type="dxa"/>
            <w:tcBorders>
              <w:top w:val="single" w:sz="4" w:space="0" w:color="auto"/>
              <w:right w:val="nil"/>
            </w:tcBorders>
            <w:shd w:val="clear" w:color="auto" w:fill="FFFFFF"/>
          </w:tcPr>
          <w:p w14:paraId="448D11B7" w14:textId="77777777" w:rsidR="005456A0" w:rsidRPr="00577C00" w:rsidRDefault="005456A0" w:rsidP="00172CF6">
            <w:pPr>
              <w:snapToGrid w:val="0"/>
              <w:rPr>
                <w:rFonts w:ascii="Arial" w:hAnsi="Arial" w:cs="Arial"/>
                <w:bCs/>
              </w:rPr>
            </w:pPr>
          </w:p>
          <w:p w14:paraId="72ED61A2" w14:textId="77777777" w:rsidR="005456A0" w:rsidRPr="00577C00" w:rsidRDefault="005456A0" w:rsidP="00172CF6">
            <w:pPr>
              <w:rPr>
                <w:rFonts w:ascii="Arial" w:hAnsi="Arial" w:cs="Arial"/>
              </w:rPr>
            </w:pPr>
          </w:p>
          <w:p w14:paraId="17C780FC" w14:textId="77777777" w:rsidR="005456A0" w:rsidRPr="00577C00" w:rsidRDefault="005456A0" w:rsidP="00172CF6">
            <w:pPr>
              <w:tabs>
                <w:tab w:val="left" w:pos="1400"/>
              </w:tabs>
              <w:rPr>
                <w:rFonts w:ascii="Arial" w:hAnsi="Arial" w:cs="Arial"/>
              </w:rPr>
            </w:pPr>
            <w:r w:rsidRPr="00577C00">
              <w:rPr>
                <w:rFonts w:ascii="Arial" w:hAnsi="Arial" w:cs="Arial"/>
              </w:rPr>
              <w:tab/>
            </w:r>
          </w:p>
        </w:tc>
        <w:tc>
          <w:tcPr>
            <w:tcW w:w="6095" w:type="dxa"/>
            <w:vMerge/>
            <w:tcBorders>
              <w:left w:val="nil"/>
            </w:tcBorders>
            <w:shd w:val="clear" w:color="auto" w:fill="auto"/>
          </w:tcPr>
          <w:p w14:paraId="5BAC0435" w14:textId="77777777" w:rsidR="005456A0" w:rsidRPr="00577C00" w:rsidRDefault="005456A0" w:rsidP="00172CF6">
            <w:pPr>
              <w:snapToGrid w:val="0"/>
              <w:rPr>
                <w:rFonts w:ascii="Arial" w:hAnsi="Arial" w:cs="Arial"/>
                <w:b/>
                <w:bCs/>
              </w:rPr>
            </w:pPr>
          </w:p>
        </w:tc>
      </w:tr>
      <w:tr w:rsidR="00FC6402" w:rsidRPr="00577C00" w14:paraId="29E682F4" w14:textId="77777777" w:rsidTr="00172CF6">
        <w:trPr>
          <w:trHeight w:val="424"/>
        </w:trPr>
        <w:tc>
          <w:tcPr>
            <w:tcW w:w="4820" w:type="dxa"/>
            <w:shd w:val="clear" w:color="auto" w:fill="F3F3F3"/>
            <w:vAlign w:val="center"/>
          </w:tcPr>
          <w:p w14:paraId="011BBB58" w14:textId="77777777" w:rsidR="005456A0" w:rsidRPr="00577C00" w:rsidRDefault="005456A0" w:rsidP="00172CF6">
            <w:pPr>
              <w:snapToGrid w:val="0"/>
              <w:rPr>
                <w:rFonts w:ascii="Arial" w:hAnsi="Arial" w:cs="Arial"/>
                <w:bCs/>
              </w:rPr>
            </w:pPr>
            <w:r w:rsidRPr="00577C00">
              <w:rPr>
                <w:rFonts w:ascii="Arial" w:hAnsi="Arial" w:cs="Arial"/>
                <w:bCs/>
              </w:rPr>
              <w:t>Reason for leaving?</w:t>
            </w:r>
          </w:p>
        </w:tc>
        <w:tc>
          <w:tcPr>
            <w:tcW w:w="6095" w:type="dxa"/>
            <w:shd w:val="clear" w:color="auto" w:fill="auto"/>
          </w:tcPr>
          <w:p w14:paraId="1FEEE27B" w14:textId="77777777" w:rsidR="005456A0" w:rsidRPr="00577C00" w:rsidRDefault="005456A0" w:rsidP="00172CF6">
            <w:pPr>
              <w:snapToGrid w:val="0"/>
              <w:rPr>
                <w:rFonts w:ascii="Arial" w:hAnsi="Arial" w:cs="Arial"/>
                <w:b/>
                <w:bCs/>
              </w:rPr>
            </w:pPr>
          </w:p>
          <w:p w14:paraId="2A73556A" w14:textId="77777777" w:rsidR="005456A0" w:rsidRPr="00577C00" w:rsidRDefault="005456A0" w:rsidP="00172CF6">
            <w:pPr>
              <w:snapToGrid w:val="0"/>
              <w:rPr>
                <w:rFonts w:ascii="Arial" w:hAnsi="Arial" w:cs="Arial"/>
                <w:b/>
                <w:bCs/>
              </w:rPr>
            </w:pPr>
          </w:p>
          <w:p w14:paraId="25A0827D" w14:textId="77777777" w:rsidR="005456A0" w:rsidRPr="00577C00" w:rsidRDefault="005456A0" w:rsidP="00172CF6">
            <w:pPr>
              <w:snapToGrid w:val="0"/>
              <w:rPr>
                <w:rFonts w:ascii="Arial" w:hAnsi="Arial" w:cs="Arial"/>
                <w:b/>
                <w:bCs/>
              </w:rPr>
            </w:pPr>
          </w:p>
          <w:p w14:paraId="19BAAF5F" w14:textId="77777777" w:rsidR="004F3008" w:rsidRPr="00577C00" w:rsidRDefault="004F3008" w:rsidP="00172CF6">
            <w:pPr>
              <w:snapToGrid w:val="0"/>
              <w:rPr>
                <w:rFonts w:ascii="Arial" w:hAnsi="Arial" w:cs="Arial"/>
                <w:b/>
                <w:bCs/>
              </w:rPr>
            </w:pPr>
          </w:p>
        </w:tc>
      </w:tr>
    </w:tbl>
    <w:p w14:paraId="0B3A85A6" w14:textId="75477C0B" w:rsidR="003F3B52" w:rsidRDefault="003F3B52"/>
    <w:p w14:paraId="526E96EC" w14:textId="77A0CF58" w:rsidR="009929A4" w:rsidRDefault="009929A4"/>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57"/>
        <w:gridCol w:w="5458"/>
      </w:tblGrid>
      <w:tr w:rsidR="009929A4" w:rsidRPr="00577C00" w14:paraId="2BD432F8" w14:textId="77777777" w:rsidTr="009929A4">
        <w:trPr>
          <w:trHeight w:val="680"/>
        </w:trPr>
        <w:tc>
          <w:tcPr>
            <w:tcW w:w="5457" w:type="dxa"/>
            <w:shd w:val="clear" w:color="auto" w:fill="F3F3F3"/>
            <w:vAlign w:val="center"/>
          </w:tcPr>
          <w:p w14:paraId="506EA7BA" w14:textId="1D6E695C" w:rsidR="009929A4" w:rsidRPr="009929A4" w:rsidRDefault="009929A4" w:rsidP="009929A4">
            <w:pPr>
              <w:suppressAutoHyphens w:val="0"/>
              <w:rPr>
                <w:rFonts w:ascii="Arial" w:hAnsi="Arial" w:cs="Arial"/>
              </w:rPr>
            </w:pPr>
            <w:r w:rsidRPr="009929A4">
              <w:rPr>
                <w:rFonts w:ascii="Arial" w:hAnsi="Arial" w:cs="Arial"/>
              </w:rPr>
              <w:t xml:space="preserve">Please list </w:t>
            </w:r>
            <w:r>
              <w:rPr>
                <w:rFonts w:ascii="Arial" w:hAnsi="Arial" w:cs="Arial"/>
              </w:rPr>
              <w:t>all your other employment history below:</w:t>
            </w:r>
          </w:p>
        </w:tc>
        <w:tc>
          <w:tcPr>
            <w:tcW w:w="5458" w:type="dxa"/>
            <w:shd w:val="clear" w:color="auto" w:fill="F3F3F3"/>
            <w:vAlign w:val="center"/>
          </w:tcPr>
          <w:p w14:paraId="6B07F879" w14:textId="0F9D4A2B" w:rsidR="009929A4" w:rsidRPr="009929A4" w:rsidRDefault="009929A4" w:rsidP="009929A4">
            <w:pPr>
              <w:suppressAutoHyphens w:val="0"/>
              <w:rPr>
                <w:rFonts w:ascii="Arial" w:hAnsi="Arial" w:cs="Arial"/>
              </w:rPr>
            </w:pPr>
            <w:r w:rsidRPr="009929A4">
              <w:rPr>
                <w:rFonts w:ascii="Arial" w:hAnsi="Arial" w:cs="Arial"/>
              </w:rPr>
              <w:t xml:space="preserve">Please </w:t>
            </w:r>
            <w:r>
              <w:rPr>
                <w:rFonts w:ascii="Arial" w:hAnsi="Arial" w:cs="Arial"/>
              </w:rPr>
              <w:t>identify reasons for any gaps in employment:</w:t>
            </w:r>
          </w:p>
        </w:tc>
      </w:tr>
      <w:tr w:rsidR="009929A4" w:rsidRPr="00577C00" w14:paraId="1037F834" w14:textId="77777777" w:rsidTr="009929A4">
        <w:trPr>
          <w:trHeight w:val="424"/>
        </w:trPr>
        <w:tc>
          <w:tcPr>
            <w:tcW w:w="5457" w:type="dxa"/>
            <w:shd w:val="clear" w:color="auto" w:fill="F3F3F3"/>
            <w:vAlign w:val="center"/>
          </w:tcPr>
          <w:p w14:paraId="2D8F4FF0" w14:textId="77777777" w:rsidR="009929A4" w:rsidRDefault="009929A4" w:rsidP="009929A4">
            <w:pPr>
              <w:snapToGrid w:val="0"/>
              <w:rPr>
                <w:rFonts w:ascii="Arial" w:hAnsi="Arial" w:cs="Arial"/>
                <w:b/>
                <w:bCs/>
              </w:rPr>
            </w:pPr>
          </w:p>
          <w:p w14:paraId="3F1DACEA" w14:textId="77777777" w:rsidR="009929A4" w:rsidRDefault="009929A4" w:rsidP="009929A4">
            <w:pPr>
              <w:snapToGrid w:val="0"/>
              <w:rPr>
                <w:rFonts w:ascii="Arial" w:hAnsi="Arial" w:cs="Arial"/>
                <w:b/>
                <w:bCs/>
              </w:rPr>
            </w:pPr>
          </w:p>
          <w:p w14:paraId="6037FFEB" w14:textId="77777777" w:rsidR="009929A4" w:rsidRDefault="009929A4" w:rsidP="009929A4">
            <w:pPr>
              <w:snapToGrid w:val="0"/>
              <w:rPr>
                <w:rFonts w:ascii="Arial" w:hAnsi="Arial" w:cs="Arial"/>
                <w:b/>
                <w:bCs/>
              </w:rPr>
            </w:pPr>
          </w:p>
          <w:p w14:paraId="46B21A98" w14:textId="77777777" w:rsidR="009929A4" w:rsidRDefault="009929A4" w:rsidP="009929A4">
            <w:pPr>
              <w:snapToGrid w:val="0"/>
              <w:rPr>
                <w:rFonts w:ascii="Arial" w:hAnsi="Arial" w:cs="Arial"/>
                <w:b/>
                <w:bCs/>
              </w:rPr>
            </w:pPr>
          </w:p>
          <w:p w14:paraId="253CC024" w14:textId="77777777" w:rsidR="009929A4" w:rsidRDefault="009929A4" w:rsidP="009929A4">
            <w:pPr>
              <w:snapToGrid w:val="0"/>
              <w:rPr>
                <w:rFonts w:ascii="Arial" w:hAnsi="Arial" w:cs="Arial"/>
                <w:b/>
                <w:bCs/>
              </w:rPr>
            </w:pPr>
          </w:p>
          <w:p w14:paraId="7A71E651" w14:textId="77777777" w:rsidR="009929A4" w:rsidRDefault="009929A4" w:rsidP="009929A4">
            <w:pPr>
              <w:snapToGrid w:val="0"/>
              <w:rPr>
                <w:rFonts w:ascii="Arial" w:hAnsi="Arial" w:cs="Arial"/>
                <w:b/>
                <w:bCs/>
              </w:rPr>
            </w:pPr>
          </w:p>
          <w:p w14:paraId="049169C5" w14:textId="77777777" w:rsidR="009929A4" w:rsidRDefault="009929A4" w:rsidP="009929A4">
            <w:pPr>
              <w:snapToGrid w:val="0"/>
              <w:rPr>
                <w:rFonts w:ascii="Arial" w:hAnsi="Arial" w:cs="Arial"/>
                <w:b/>
                <w:bCs/>
              </w:rPr>
            </w:pPr>
          </w:p>
          <w:p w14:paraId="077FC72B" w14:textId="77777777" w:rsidR="009929A4" w:rsidRDefault="009929A4" w:rsidP="009929A4">
            <w:pPr>
              <w:snapToGrid w:val="0"/>
              <w:rPr>
                <w:rFonts w:ascii="Arial" w:hAnsi="Arial" w:cs="Arial"/>
                <w:b/>
                <w:bCs/>
              </w:rPr>
            </w:pPr>
          </w:p>
          <w:p w14:paraId="7C762D18" w14:textId="77777777" w:rsidR="009929A4" w:rsidRDefault="009929A4" w:rsidP="009929A4">
            <w:pPr>
              <w:snapToGrid w:val="0"/>
              <w:rPr>
                <w:rFonts w:ascii="Arial" w:hAnsi="Arial" w:cs="Arial"/>
                <w:b/>
                <w:bCs/>
              </w:rPr>
            </w:pPr>
          </w:p>
          <w:p w14:paraId="6FD592FB" w14:textId="77777777" w:rsidR="009929A4" w:rsidRDefault="009929A4" w:rsidP="009929A4">
            <w:pPr>
              <w:snapToGrid w:val="0"/>
              <w:rPr>
                <w:rFonts w:ascii="Arial" w:hAnsi="Arial" w:cs="Arial"/>
                <w:b/>
                <w:bCs/>
              </w:rPr>
            </w:pPr>
          </w:p>
          <w:p w14:paraId="687A3BD1" w14:textId="77777777" w:rsidR="009929A4" w:rsidRDefault="009929A4" w:rsidP="009929A4">
            <w:pPr>
              <w:snapToGrid w:val="0"/>
              <w:rPr>
                <w:rFonts w:ascii="Arial" w:hAnsi="Arial" w:cs="Arial"/>
                <w:b/>
                <w:bCs/>
              </w:rPr>
            </w:pPr>
          </w:p>
          <w:p w14:paraId="56AB7A02" w14:textId="77777777" w:rsidR="009929A4" w:rsidRDefault="009929A4" w:rsidP="009929A4">
            <w:pPr>
              <w:snapToGrid w:val="0"/>
              <w:rPr>
                <w:rFonts w:ascii="Arial" w:hAnsi="Arial" w:cs="Arial"/>
                <w:b/>
                <w:bCs/>
              </w:rPr>
            </w:pPr>
          </w:p>
          <w:p w14:paraId="0E816181" w14:textId="77777777" w:rsidR="009929A4" w:rsidRDefault="009929A4" w:rsidP="009929A4">
            <w:pPr>
              <w:snapToGrid w:val="0"/>
              <w:rPr>
                <w:rFonts w:ascii="Arial" w:hAnsi="Arial" w:cs="Arial"/>
                <w:b/>
                <w:bCs/>
              </w:rPr>
            </w:pPr>
          </w:p>
          <w:p w14:paraId="01B6C2E6" w14:textId="77777777" w:rsidR="009929A4" w:rsidRDefault="009929A4" w:rsidP="009929A4">
            <w:pPr>
              <w:snapToGrid w:val="0"/>
              <w:rPr>
                <w:rFonts w:ascii="Arial" w:hAnsi="Arial" w:cs="Arial"/>
                <w:b/>
                <w:bCs/>
              </w:rPr>
            </w:pPr>
          </w:p>
          <w:p w14:paraId="7D11CF2F" w14:textId="77777777" w:rsidR="009929A4" w:rsidRDefault="009929A4" w:rsidP="009929A4">
            <w:pPr>
              <w:snapToGrid w:val="0"/>
              <w:rPr>
                <w:rFonts w:ascii="Arial" w:hAnsi="Arial" w:cs="Arial"/>
                <w:b/>
                <w:bCs/>
              </w:rPr>
            </w:pPr>
          </w:p>
          <w:p w14:paraId="33FE250E" w14:textId="77777777" w:rsidR="009929A4" w:rsidRDefault="009929A4" w:rsidP="009929A4">
            <w:pPr>
              <w:snapToGrid w:val="0"/>
              <w:rPr>
                <w:rFonts w:ascii="Arial" w:hAnsi="Arial" w:cs="Arial"/>
                <w:b/>
                <w:bCs/>
              </w:rPr>
            </w:pPr>
          </w:p>
          <w:p w14:paraId="3782DFF8" w14:textId="77777777" w:rsidR="009929A4" w:rsidRDefault="009929A4" w:rsidP="009929A4">
            <w:pPr>
              <w:snapToGrid w:val="0"/>
              <w:rPr>
                <w:rFonts w:ascii="Arial" w:hAnsi="Arial" w:cs="Arial"/>
                <w:b/>
                <w:bCs/>
              </w:rPr>
            </w:pPr>
          </w:p>
          <w:p w14:paraId="677A1E41" w14:textId="430D87B8" w:rsidR="009929A4" w:rsidRPr="00577C00" w:rsidRDefault="009929A4" w:rsidP="009929A4">
            <w:pPr>
              <w:snapToGrid w:val="0"/>
              <w:rPr>
                <w:rFonts w:ascii="Arial" w:hAnsi="Arial" w:cs="Arial"/>
                <w:b/>
                <w:bCs/>
              </w:rPr>
            </w:pPr>
          </w:p>
        </w:tc>
        <w:tc>
          <w:tcPr>
            <w:tcW w:w="5458" w:type="dxa"/>
            <w:shd w:val="clear" w:color="auto" w:fill="F3F3F3"/>
            <w:vAlign w:val="center"/>
          </w:tcPr>
          <w:p w14:paraId="60C69A33" w14:textId="77777777" w:rsidR="009929A4" w:rsidRDefault="009929A4" w:rsidP="009929A4">
            <w:pPr>
              <w:snapToGrid w:val="0"/>
              <w:rPr>
                <w:rFonts w:ascii="Arial" w:hAnsi="Arial" w:cs="Arial"/>
                <w:b/>
                <w:bCs/>
              </w:rPr>
            </w:pPr>
          </w:p>
          <w:p w14:paraId="01E6A987" w14:textId="77777777" w:rsidR="009929A4" w:rsidRDefault="009929A4" w:rsidP="009929A4">
            <w:pPr>
              <w:snapToGrid w:val="0"/>
              <w:rPr>
                <w:rFonts w:ascii="Arial" w:hAnsi="Arial" w:cs="Arial"/>
                <w:b/>
                <w:bCs/>
              </w:rPr>
            </w:pPr>
          </w:p>
          <w:p w14:paraId="36990608" w14:textId="77777777" w:rsidR="009929A4" w:rsidRDefault="009929A4" w:rsidP="009929A4">
            <w:pPr>
              <w:snapToGrid w:val="0"/>
              <w:rPr>
                <w:rFonts w:ascii="Arial" w:hAnsi="Arial" w:cs="Arial"/>
                <w:b/>
                <w:bCs/>
              </w:rPr>
            </w:pPr>
          </w:p>
          <w:p w14:paraId="52FEB0D1" w14:textId="77777777" w:rsidR="009929A4" w:rsidRDefault="009929A4" w:rsidP="009929A4">
            <w:pPr>
              <w:snapToGrid w:val="0"/>
              <w:rPr>
                <w:rFonts w:ascii="Arial" w:hAnsi="Arial" w:cs="Arial"/>
                <w:b/>
                <w:bCs/>
              </w:rPr>
            </w:pPr>
          </w:p>
          <w:p w14:paraId="0E20761B" w14:textId="77777777" w:rsidR="009929A4" w:rsidRDefault="009929A4" w:rsidP="009929A4">
            <w:pPr>
              <w:snapToGrid w:val="0"/>
              <w:rPr>
                <w:rFonts w:ascii="Arial" w:hAnsi="Arial" w:cs="Arial"/>
                <w:b/>
                <w:bCs/>
              </w:rPr>
            </w:pPr>
          </w:p>
          <w:p w14:paraId="06CE17ED" w14:textId="77777777" w:rsidR="009929A4" w:rsidRDefault="009929A4" w:rsidP="009929A4">
            <w:pPr>
              <w:snapToGrid w:val="0"/>
              <w:rPr>
                <w:rFonts w:ascii="Arial" w:hAnsi="Arial" w:cs="Arial"/>
                <w:b/>
                <w:bCs/>
              </w:rPr>
            </w:pPr>
          </w:p>
          <w:p w14:paraId="4B82043D" w14:textId="77777777" w:rsidR="009929A4" w:rsidRDefault="009929A4" w:rsidP="009929A4">
            <w:pPr>
              <w:snapToGrid w:val="0"/>
              <w:rPr>
                <w:rFonts w:ascii="Arial" w:hAnsi="Arial" w:cs="Arial"/>
                <w:b/>
                <w:bCs/>
              </w:rPr>
            </w:pPr>
          </w:p>
          <w:p w14:paraId="77851EA5" w14:textId="77777777" w:rsidR="009929A4" w:rsidRDefault="009929A4" w:rsidP="009929A4">
            <w:pPr>
              <w:snapToGrid w:val="0"/>
              <w:rPr>
                <w:rFonts w:ascii="Arial" w:hAnsi="Arial" w:cs="Arial"/>
                <w:b/>
                <w:bCs/>
              </w:rPr>
            </w:pPr>
          </w:p>
          <w:p w14:paraId="0EF14117" w14:textId="77777777" w:rsidR="009929A4" w:rsidRDefault="009929A4" w:rsidP="009929A4">
            <w:pPr>
              <w:snapToGrid w:val="0"/>
              <w:rPr>
                <w:rFonts w:ascii="Arial" w:hAnsi="Arial" w:cs="Arial"/>
                <w:b/>
                <w:bCs/>
              </w:rPr>
            </w:pPr>
          </w:p>
          <w:p w14:paraId="63D8D388" w14:textId="48F58B63" w:rsidR="009929A4" w:rsidRPr="00577C00" w:rsidRDefault="009929A4" w:rsidP="009929A4">
            <w:pPr>
              <w:snapToGrid w:val="0"/>
              <w:rPr>
                <w:rFonts w:ascii="Arial" w:hAnsi="Arial" w:cs="Arial"/>
                <w:b/>
                <w:bCs/>
              </w:rPr>
            </w:pPr>
          </w:p>
        </w:tc>
      </w:tr>
    </w:tbl>
    <w:p w14:paraId="6F3F6D95" w14:textId="6F5BEED4" w:rsidR="009929A4" w:rsidRPr="009929A4" w:rsidRDefault="009929A4">
      <w:pPr>
        <w:rPr>
          <w:b/>
          <w:bCs/>
        </w:rPr>
      </w:pPr>
    </w:p>
    <w:p w14:paraId="34E6250A" w14:textId="0245CF07" w:rsidR="009929A4" w:rsidRDefault="009929A4"/>
    <w:p w14:paraId="4B23FF02" w14:textId="1484D20E" w:rsidR="009929A4" w:rsidRDefault="009929A4"/>
    <w:p w14:paraId="467B0FF8" w14:textId="7A206F5D" w:rsidR="009929A4" w:rsidRDefault="009929A4"/>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92"/>
        <w:gridCol w:w="10324"/>
      </w:tblGrid>
      <w:tr w:rsidR="009929A4" w:rsidRPr="00577C00" w14:paraId="672F190B" w14:textId="77777777" w:rsidTr="009929A4">
        <w:trPr>
          <w:trHeight w:val="680"/>
        </w:trPr>
        <w:tc>
          <w:tcPr>
            <w:tcW w:w="5000" w:type="pct"/>
            <w:gridSpan w:val="2"/>
            <w:shd w:val="clear" w:color="auto" w:fill="E0E0E0"/>
          </w:tcPr>
          <w:p w14:paraId="2A191A47" w14:textId="77777777" w:rsidR="009929A4" w:rsidRDefault="009929A4" w:rsidP="009929A4">
            <w:pPr>
              <w:snapToGrid w:val="0"/>
              <w:rPr>
                <w:rFonts w:ascii="Arial" w:hAnsi="Arial"/>
                <w:b/>
                <w:bCs/>
              </w:rPr>
            </w:pPr>
          </w:p>
          <w:p w14:paraId="2011D542" w14:textId="77777777" w:rsidR="009929A4" w:rsidRPr="00577C00" w:rsidRDefault="009929A4" w:rsidP="009929A4">
            <w:pPr>
              <w:snapToGrid w:val="0"/>
              <w:rPr>
                <w:rFonts w:ascii="Arial" w:hAnsi="Arial"/>
                <w:b/>
                <w:bCs/>
              </w:rPr>
            </w:pPr>
            <w:r>
              <w:rPr>
                <w:rFonts w:ascii="Arial" w:hAnsi="Arial"/>
                <w:b/>
                <w:bCs/>
              </w:rPr>
              <w:t>AVAILABILITY TO WORK</w:t>
            </w:r>
          </w:p>
        </w:tc>
      </w:tr>
      <w:tr w:rsidR="009929A4" w:rsidRPr="00577C00" w14:paraId="0B553265" w14:textId="77777777" w:rsidTr="009929A4">
        <w:trPr>
          <w:trHeight w:val="680"/>
        </w:trPr>
        <w:tc>
          <w:tcPr>
            <w:tcW w:w="5000" w:type="pct"/>
            <w:gridSpan w:val="2"/>
            <w:shd w:val="clear" w:color="auto" w:fill="auto"/>
            <w:vAlign w:val="center"/>
          </w:tcPr>
          <w:p w14:paraId="7077F849" w14:textId="77777777" w:rsidR="00F43014" w:rsidRDefault="00F43014" w:rsidP="009929A4">
            <w:pPr>
              <w:snapToGrid w:val="0"/>
              <w:rPr>
                <w:rFonts w:ascii="Arial" w:hAnsi="Arial" w:cs="Arial"/>
              </w:rPr>
            </w:pPr>
          </w:p>
          <w:p w14:paraId="07CC9FA5" w14:textId="3F5D1193" w:rsidR="009929A4" w:rsidRDefault="009929A4" w:rsidP="009929A4">
            <w:pPr>
              <w:snapToGrid w:val="0"/>
              <w:rPr>
                <w:rFonts w:ascii="Arial" w:hAnsi="Arial" w:cs="Arial"/>
              </w:rPr>
            </w:pPr>
            <w:r>
              <w:rPr>
                <w:rFonts w:ascii="Arial" w:hAnsi="Arial" w:cs="Arial"/>
              </w:rPr>
              <w:t>Please indicate the area/areas you are available to work within:</w:t>
            </w:r>
          </w:p>
          <w:p w14:paraId="50151EA9" w14:textId="4C6117B5" w:rsidR="009929A4" w:rsidRPr="00577C00" w:rsidRDefault="009929A4" w:rsidP="00F43014">
            <w:pPr>
              <w:rPr>
                <w:rFonts w:ascii="Arial" w:hAnsi="Arial"/>
              </w:rPr>
            </w:pPr>
            <w:r w:rsidRPr="00577C00">
              <w:rPr>
                <w:rFonts w:ascii="Arial" w:hAnsi="Arial"/>
              </w:rPr>
              <w:t xml:space="preserve">(tick </w:t>
            </w:r>
            <w:r w:rsidR="00F43014">
              <w:rPr>
                <w:rFonts w:ascii="Arial" w:hAnsi="Arial"/>
              </w:rPr>
              <w:t>all that apply</w:t>
            </w:r>
            <w:r w:rsidRPr="00577C00">
              <w:rPr>
                <w:rFonts w:ascii="Arial" w:hAnsi="Arial"/>
              </w:rPr>
              <w:t>)</w:t>
            </w:r>
          </w:p>
          <w:p w14:paraId="14E0B38F" w14:textId="5C7ECEB3" w:rsidR="009929A4" w:rsidRPr="00577C00" w:rsidRDefault="009929A4" w:rsidP="009929A4">
            <w:pPr>
              <w:snapToGrid w:val="0"/>
              <w:rPr>
                <w:rFonts w:ascii="Arial" w:hAnsi="Arial"/>
                <w:b/>
                <w:bCs/>
              </w:rPr>
            </w:pPr>
          </w:p>
        </w:tc>
      </w:tr>
      <w:tr w:rsidR="009929A4" w:rsidRPr="00577C00" w14:paraId="3AE8D8B3" w14:textId="77777777" w:rsidTr="009929A4">
        <w:trPr>
          <w:trHeight w:val="548"/>
        </w:trPr>
        <w:tc>
          <w:tcPr>
            <w:tcW w:w="271" w:type="pct"/>
            <w:shd w:val="clear" w:color="auto" w:fill="auto"/>
            <w:vAlign w:val="center"/>
          </w:tcPr>
          <w:p w14:paraId="5E7AFE11" w14:textId="77777777" w:rsidR="009929A4" w:rsidRPr="00AC4E7B" w:rsidRDefault="009929A4" w:rsidP="009929A4">
            <w:pPr>
              <w:snapToGrid w:val="0"/>
              <w:jc w:val="center"/>
              <w:rPr>
                <w:rFonts w:ascii="Arial" w:hAnsi="Arial"/>
                <w:sz w:val="32"/>
                <w:szCs w:val="3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2F71C6EA" w14:textId="77777777" w:rsidR="009929A4" w:rsidRPr="00577C00" w:rsidRDefault="009929A4" w:rsidP="009929A4">
            <w:pPr>
              <w:snapToGrid w:val="0"/>
              <w:rPr>
                <w:rFonts w:ascii="Arial" w:hAnsi="Arial"/>
                <w:b/>
                <w:bCs/>
              </w:rPr>
            </w:pPr>
            <w:r>
              <w:rPr>
                <w:rFonts w:ascii="Arial" w:hAnsi="Arial"/>
                <w:b/>
                <w:bCs/>
              </w:rPr>
              <w:t xml:space="preserve">TODMORDEN </w:t>
            </w:r>
            <w:r w:rsidRPr="00AC4E7B">
              <w:rPr>
                <w:rFonts w:ascii="Arial" w:hAnsi="Arial"/>
              </w:rPr>
              <w:t>(in</w:t>
            </w:r>
            <w:r>
              <w:rPr>
                <w:rFonts w:ascii="Arial" w:hAnsi="Arial"/>
              </w:rPr>
              <w:t xml:space="preserve">c. </w:t>
            </w:r>
            <w:r w:rsidRPr="00AC4E7B">
              <w:rPr>
                <w:rFonts w:ascii="Arial" w:hAnsi="Arial" w:cs="Arial"/>
              </w:rPr>
              <w:t>Walsden, Cornholme, Mankinholes</w:t>
            </w:r>
            <w:r>
              <w:rPr>
                <w:rFonts w:ascii="Arial" w:hAnsi="Arial" w:cs="Arial"/>
              </w:rPr>
              <w:t xml:space="preserve"> </w:t>
            </w:r>
            <w:r w:rsidRPr="00AC4E7B">
              <w:rPr>
                <w:rFonts w:ascii="Arial" w:hAnsi="Arial" w:cs="Arial"/>
              </w:rPr>
              <w:t>and Lumbutts</w:t>
            </w:r>
            <w:r>
              <w:rPr>
                <w:rFonts w:ascii="Arial" w:hAnsi="Arial" w:cs="Arial"/>
              </w:rPr>
              <w:t>)</w:t>
            </w:r>
          </w:p>
        </w:tc>
      </w:tr>
      <w:tr w:rsidR="009929A4" w:rsidRPr="00577C00" w14:paraId="46655F6F" w14:textId="77777777" w:rsidTr="009929A4">
        <w:trPr>
          <w:trHeight w:val="541"/>
        </w:trPr>
        <w:tc>
          <w:tcPr>
            <w:tcW w:w="271" w:type="pct"/>
            <w:shd w:val="clear" w:color="auto" w:fill="auto"/>
            <w:vAlign w:val="center"/>
          </w:tcPr>
          <w:p w14:paraId="11CE0EC4" w14:textId="77777777" w:rsidR="009929A4" w:rsidRPr="00577C00" w:rsidRDefault="009929A4" w:rsidP="009929A4">
            <w:pPr>
              <w:snapToGrid w:val="0"/>
              <w:jc w:val="center"/>
              <w:rPr>
                <w:rFonts w:ascii="Arial" w:hAnsi="Arial"/>
                <w:b/>
                <w:bCs/>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29193079" w14:textId="77777777" w:rsidR="009929A4" w:rsidRPr="00577C00" w:rsidRDefault="009929A4" w:rsidP="009929A4">
            <w:pPr>
              <w:snapToGrid w:val="0"/>
              <w:rPr>
                <w:rFonts w:ascii="Arial" w:hAnsi="Arial"/>
                <w:b/>
                <w:bCs/>
              </w:rPr>
            </w:pPr>
            <w:r>
              <w:rPr>
                <w:rFonts w:ascii="Arial" w:hAnsi="Arial"/>
                <w:b/>
                <w:bCs/>
              </w:rPr>
              <w:t>HEBDEN BRIDGE (</w:t>
            </w:r>
            <w:r w:rsidRPr="00AC4E7B">
              <w:rPr>
                <w:rFonts w:ascii="Arial" w:hAnsi="Arial"/>
              </w:rPr>
              <w:t>inc</w:t>
            </w:r>
            <w:r>
              <w:rPr>
                <w:rFonts w:ascii="Arial" w:hAnsi="Arial"/>
              </w:rPr>
              <w:t xml:space="preserve">. </w:t>
            </w:r>
            <w:r w:rsidRPr="00AC4E7B">
              <w:rPr>
                <w:rFonts w:ascii="Arial" w:hAnsi="Arial" w:cs="Arial"/>
              </w:rPr>
              <w:t>Wadsworth, Old Town</w:t>
            </w:r>
            <w:r>
              <w:rPr>
                <w:rFonts w:ascii="Arial" w:hAnsi="Arial" w:cs="Arial"/>
              </w:rPr>
              <w:t xml:space="preserve"> </w:t>
            </w:r>
            <w:r w:rsidRPr="00AC4E7B">
              <w:rPr>
                <w:rFonts w:ascii="Arial" w:hAnsi="Arial" w:cs="Arial"/>
              </w:rPr>
              <w:t>Pecket Well</w:t>
            </w:r>
            <w:r>
              <w:rPr>
                <w:rFonts w:ascii="Arial" w:hAnsi="Arial" w:cs="Arial"/>
              </w:rPr>
              <w:t xml:space="preserve"> and Callis Bridge)</w:t>
            </w:r>
          </w:p>
        </w:tc>
      </w:tr>
      <w:tr w:rsidR="009929A4" w:rsidRPr="00577C00" w14:paraId="3B540521" w14:textId="77777777" w:rsidTr="009929A4">
        <w:trPr>
          <w:trHeight w:val="541"/>
        </w:trPr>
        <w:tc>
          <w:tcPr>
            <w:tcW w:w="271" w:type="pct"/>
            <w:shd w:val="clear" w:color="auto" w:fill="auto"/>
            <w:vAlign w:val="center"/>
          </w:tcPr>
          <w:p w14:paraId="3A0AF81F" w14:textId="77777777" w:rsidR="009929A4" w:rsidRPr="00577C00" w:rsidRDefault="009929A4" w:rsidP="009929A4">
            <w:pPr>
              <w:snapToGrid w:val="0"/>
              <w:jc w:val="center"/>
              <w:rPr>
                <w:rFonts w:ascii="Arial" w:hAnsi="Arial"/>
                <w:b/>
                <w:bCs/>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51DD8C16" w14:textId="77777777" w:rsidR="009929A4" w:rsidRPr="00AC4E7B" w:rsidRDefault="009929A4" w:rsidP="009929A4">
            <w:pPr>
              <w:rPr>
                <w:rFonts w:ascii="Arial" w:hAnsi="Arial" w:cs="Arial"/>
              </w:rPr>
            </w:pPr>
            <w:r w:rsidRPr="00AC4E7B">
              <w:rPr>
                <w:rFonts w:ascii="Arial" w:hAnsi="Arial" w:cs="Arial"/>
                <w:b/>
                <w:bCs/>
              </w:rPr>
              <w:t>MYTHOLMROYD</w:t>
            </w:r>
            <w:r w:rsidRPr="00AC4E7B">
              <w:rPr>
                <w:rFonts w:ascii="Arial" w:hAnsi="Arial" w:cs="Arial"/>
              </w:rPr>
              <w:t xml:space="preserve"> </w:t>
            </w:r>
            <w:r>
              <w:rPr>
                <w:rFonts w:ascii="Arial" w:hAnsi="Arial" w:cs="Arial"/>
              </w:rPr>
              <w:t xml:space="preserve">(inc. </w:t>
            </w:r>
            <w:r w:rsidRPr="00AC4E7B">
              <w:rPr>
                <w:rFonts w:ascii="Arial" w:hAnsi="Arial" w:cs="Arial"/>
              </w:rPr>
              <w:t>Midgeley, Luddendenfoot and Warley</w:t>
            </w:r>
            <w:r>
              <w:rPr>
                <w:rFonts w:ascii="Arial" w:hAnsi="Arial" w:cs="Arial"/>
              </w:rPr>
              <w:t>)</w:t>
            </w:r>
          </w:p>
        </w:tc>
      </w:tr>
      <w:tr w:rsidR="009929A4" w:rsidRPr="00577C00" w14:paraId="2FEC75AF" w14:textId="77777777" w:rsidTr="009929A4">
        <w:trPr>
          <w:trHeight w:val="541"/>
        </w:trPr>
        <w:tc>
          <w:tcPr>
            <w:tcW w:w="271" w:type="pct"/>
            <w:shd w:val="clear" w:color="auto" w:fill="auto"/>
            <w:vAlign w:val="center"/>
          </w:tcPr>
          <w:p w14:paraId="2155945D" w14:textId="77777777" w:rsidR="009929A4" w:rsidRPr="00577C00" w:rsidRDefault="009929A4" w:rsidP="009929A4">
            <w:pPr>
              <w:snapToGrid w:val="0"/>
              <w:jc w:val="center"/>
              <w:rPr>
                <w:rFonts w:ascii="Arial" w:hAnsi="Arial"/>
                <w:b/>
                <w:bCs/>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6B29714D" w14:textId="77777777" w:rsidR="009929A4" w:rsidRPr="00AC4E7B" w:rsidRDefault="009929A4" w:rsidP="009929A4">
            <w:pPr>
              <w:rPr>
                <w:rFonts w:ascii="Arial" w:hAnsi="Arial" w:cs="Arial"/>
              </w:rPr>
            </w:pPr>
            <w:r w:rsidRPr="00AC4E7B">
              <w:rPr>
                <w:rFonts w:ascii="Arial" w:hAnsi="Arial" w:cs="Arial"/>
                <w:b/>
                <w:bCs/>
              </w:rPr>
              <w:t>HEPTONSTALL</w:t>
            </w:r>
            <w:r w:rsidRPr="00AC4E7B">
              <w:rPr>
                <w:rFonts w:ascii="Arial" w:hAnsi="Arial" w:cs="Arial"/>
              </w:rPr>
              <w:t xml:space="preserve"> </w:t>
            </w:r>
            <w:r>
              <w:rPr>
                <w:rFonts w:ascii="Arial" w:hAnsi="Arial" w:cs="Arial"/>
              </w:rPr>
              <w:t xml:space="preserve">(inc. </w:t>
            </w:r>
            <w:r w:rsidRPr="00AC4E7B">
              <w:rPr>
                <w:rFonts w:ascii="Arial" w:hAnsi="Arial" w:cs="Arial"/>
              </w:rPr>
              <w:t>Slack Bottom, Colden</w:t>
            </w:r>
            <w:r>
              <w:rPr>
                <w:rFonts w:ascii="Arial" w:hAnsi="Arial" w:cs="Arial"/>
              </w:rPr>
              <w:t xml:space="preserve"> and</w:t>
            </w:r>
            <w:r w:rsidRPr="00AC4E7B">
              <w:rPr>
                <w:rFonts w:ascii="Arial" w:hAnsi="Arial" w:cs="Arial"/>
              </w:rPr>
              <w:t xml:space="preserve"> Blackshaw Head</w:t>
            </w:r>
            <w:r>
              <w:rPr>
                <w:rFonts w:ascii="Arial" w:hAnsi="Arial" w:cs="Arial"/>
              </w:rPr>
              <w:t>)</w:t>
            </w:r>
          </w:p>
        </w:tc>
      </w:tr>
      <w:tr w:rsidR="009929A4" w:rsidRPr="00577C00" w14:paraId="0FBE4CD9" w14:textId="77777777" w:rsidTr="009929A4">
        <w:trPr>
          <w:trHeight w:val="541"/>
        </w:trPr>
        <w:tc>
          <w:tcPr>
            <w:tcW w:w="271" w:type="pct"/>
            <w:shd w:val="clear" w:color="auto" w:fill="auto"/>
            <w:vAlign w:val="center"/>
          </w:tcPr>
          <w:p w14:paraId="1D6B84D5" w14:textId="77777777" w:rsidR="009929A4" w:rsidRPr="00577C00" w:rsidRDefault="009929A4" w:rsidP="009929A4">
            <w:pPr>
              <w:snapToGrid w:val="0"/>
              <w:jc w:val="center"/>
              <w:rPr>
                <w:rFonts w:ascii="Arial" w:hAnsi="Arial"/>
                <w:b/>
                <w:bCs/>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40D39314" w14:textId="77777777" w:rsidR="009929A4" w:rsidRPr="00AC4E7B" w:rsidRDefault="009929A4" w:rsidP="009929A4">
            <w:pPr>
              <w:rPr>
                <w:rFonts w:ascii="Arial" w:hAnsi="Arial" w:cs="Arial"/>
              </w:rPr>
            </w:pPr>
            <w:r w:rsidRPr="00AC4E7B">
              <w:rPr>
                <w:rFonts w:ascii="Arial" w:hAnsi="Arial" w:cs="Arial"/>
                <w:b/>
                <w:bCs/>
              </w:rPr>
              <w:t>RIPPONDEN</w:t>
            </w:r>
            <w:r w:rsidRPr="00AC4E7B">
              <w:rPr>
                <w:rFonts w:ascii="Arial" w:hAnsi="Arial" w:cs="Arial"/>
              </w:rPr>
              <w:t xml:space="preserve"> </w:t>
            </w:r>
            <w:r>
              <w:rPr>
                <w:rFonts w:ascii="Arial" w:hAnsi="Arial" w:cs="Arial"/>
              </w:rPr>
              <w:t>(</w:t>
            </w:r>
            <w:r w:rsidRPr="00AC4E7B">
              <w:rPr>
                <w:rFonts w:ascii="Arial" w:hAnsi="Arial" w:cs="Arial"/>
              </w:rPr>
              <w:t>inc</w:t>
            </w:r>
            <w:r>
              <w:rPr>
                <w:rFonts w:ascii="Arial" w:hAnsi="Arial" w:cs="Arial"/>
              </w:rPr>
              <w:t>.</w:t>
            </w:r>
            <w:r w:rsidRPr="00AC4E7B">
              <w:rPr>
                <w:rFonts w:ascii="Arial" w:hAnsi="Arial" w:cs="Arial"/>
              </w:rPr>
              <w:t xml:space="preserve"> Rishworth and Barkisland</w:t>
            </w:r>
            <w:r>
              <w:rPr>
                <w:rFonts w:ascii="Arial" w:hAnsi="Arial" w:cs="Arial"/>
              </w:rPr>
              <w:t>)</w:t>
            </w:r>
          </w:p>
        </w:tc>
      </w:tr>
      <w:tr w:rsidR="009929A4" w:rsidRPr="00577C00" w14:paraId="11E7D69A" w14:textId="77777777" w:rsidTr="009929A4">
        <w:trPr>
          <w:trHeight w:val="541"/>
        </w:trPr>
        <w:tc>
          <w:tcPr>
            <w:tcW w:w="271" w:type="pct"/>
            <w:shd w:val="clear" w:color="auto" w:fill="auto"/>
            <w:vAlign w:val="center"/>
          </w:tcPr>
          <w:p w14:paraId="1296C780" w14:textId="77777777" w:rsidR="009929A4" w:rsidRPr="00577C00" w:rsidRDefault="009929A4" w:rsidP="009929A4">
            <w:pPr>
              <w:snapToGrid w:val="0"/>
              <w:jc w:val="center"/>
              <w:rPr>
                <w:rFonts w:ascii="Arial" w:hAnsi="Arial"/>
                <w:b/>
                <w:bCs/>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3D70227C" w14:textId="293078AD" w:rsidR="009929A4" w:rsidRPr="00AC4E7B" w:rsidRDefault="009929A4" w:rsidP="009929A4">
            <w:pPr>
              <w:rPr>
                <w:rFonts w:ascii="Arial" w:hAnsi="Arial" w:cs="Arial"/>
                <w:b/>
                <w:bCs/>
              </w:rPr>
            </w:pPr>
            <w:r w:rsidRPr="00AC4E7B">
              <w:rPr>
                <w:rFonts w:ascii="Arial" w:hAnsi="Arial" w:cs="Arial"/>
                <w:b/>
                <w:bCs/>
              </w:rPr>
              <w:t>SOWERBY BRIDGE</w:t>
            </w:r>
            <w:r>
              <w:rPr>
                <w:rFonts w:ascii="Arial" w:hAnsi="Arial" w:cs="Arial"/>
                <w:b/>
                <w:bCs/>
              </w:rPr>
              <w:t xml:space="preserve"> </w:t>
            </w:r>
            <w:r w:rsidRPr="00AC4E7B">
              <w:rPr>
                <w:rFonts w:ascii="Arial" w:hAnsi="Arial" w:cs="Arial"/>
              </w:rPr>
              <w:t>(inc</w:t>
            </w:r>
            <w:r>
              <w:rPr>
                <w:rFonts w:ascii="Arial" w:hAnsi="Arial" w:cs="Arial"/>
              </w:rPr>
              <w:t xml:space="preserve">. Pie Nest, Sowerby village and </w:t>
            </w:r>
            <w:r w:rsidRPr="009D70D9">
              <w:rPr>
                <w:rFonts w:ascii="Arial" w:hAnsi="Arial" w:cs="Arial"/>
              </w:rPr>
              <w:t>Cople</w:t>
            </w:r>
            <w:r>
              <w:rPr>
                <w:rFonts w:ascii="Arial" w:hAnsi="Arial" w:cs="Arial"/>
              </w:rPr>
              <w:t>y)</w:t>
            </w:r>
          </w:p>
        </w:tc>
      </w:tr>
      <w:tr w:rsidR="009929A4" w:rsidRPr="00577C00" w14:paraId="574BD524" w14:textId="77777777" w:rsidTr="009929A4">
        <w:trPr>
          <w:trHeight w:val="541"/>
        </w:trPr>
        <w:tc>
          <w:tcPr>
            <w:tcW w:w="271" w:type="pct"/>
            <w:shd w:val="clear" w:color="auto" w:fill="auto"/>
            <w:vAlign w:val="center"/>
          </w:tcPr>
          <w:p w14:paraId="06208679" w14:textId="77777777" w:rsidR="009929A4" w:rsidRPr="00577C00" w:rsidRDefault="009929A4" w:rsidP="009929A4">
            <w:pPr>
              <w:snapToGrid w:val="0"/>
              <w:jc w:val="center"/>
              <w:rPr>
                <w:rFonts w:ascii="Arial" w:hAnsi="Arial"/>
                <w:b/>
                <w:bCs/>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28D39019" w14:textId="2042AFBB" w:rsidR="009929A4" w:rsidRPr="00AC4E7B" w:rsidRDefault="009929A4" w:rsidP="009929A4">
            <w:pPr>
              <w:rPr>
                <w:rFonts w:ascii="Arial" w:hAnsi="Arial" w:cs="Arial"/>
              </w:rPr>
            </w:pPr>
            <w:r w:rsidRPr="00AC4E7B">
              <w:rPr>
                <w:rFonts w:ascii="Arial" w:hAnsi="Arial" w:cs="Arial"/>
                <w:b/>
                <w:bCs/>
              </w:rPr>
              <w:t>ELLAND</w:t>
            </w:r>
            <w:r w:rsidRPr="00AC4E7B">
              <w:rPr>
                <w:rFonts w:ascii="Arial" w:hAnsi="Arial" w:cs="Arial"/>
              </w:rPr>
              <w:t xml:space="preserve"> </w:t>
            </w:r>
            <w:r>
              <w:rPr>
                <w:rFonts w:ascii="Arial" w:hAnsi="Arial" w:cs="Arial"/>
              </w:rPr>
              <w:t>(</w:t>
            </w:r>
            <w:r w:rsidRPr="00AC4E7B">
              <w:rPr>
                <w:rFonts w:ascii="Arial" w:hAnsi="Arial" w:cs="Arial"/>
              </w:rPr>
              <w:t>inc</w:t>
            </w:r>
            <w:r>
              <w:rPr>
                <w:rFonts w:ascii="Arial" w:hAnsi="Arial" w:cs="Arial"/>
              </w:rPr>
              <w:t xml:space="preserve">. </w:t>
            </w:r>
            <w:r w:rsidRPr="00AC4E7B">
              <w:rPr>
                <w:rFonts w:ascii="Arial" w:hAnsi="Arial" w:cs="Arial"/>
              </w:rPr>
              <w:t>Greetland,</w:t>
            </w:r>
            <w:r>
              <w:rPr>
                <w:rFonts w:ascii="Arial" w:hAnsi="Arial" w:cs="Arial"/>
              </w:rPr>
              <w:t xml:space="preserve"> </w:t>
            </w:r>
            <w:r w:rsidRPr="00AC4E7B">
              <w:rPr>
                <w:rFonts w:ascii="Arial" w:hAnsi="Arial" w:cs="Arial"/>
              </w:rPr>
              <w:t>Stainland</w:t>
            </w:r>
            <w:r>
              <w:rPr>
                <w:rFonts w:ascii="Arial" w:hAnsi="Arial" w:cs="Arial"/>
              </w:rPr>
              <w:t xml:space="preserve"> and </w:t>
            </w:r>
            <w:r w:rsidRPr="00AC4E7B">
              <w:rPr>
                <w:rFonts w:ascii="Arial" w:hAnsi="Arial" w:cs="Arial"/>
              </w:rPr>
              <w:t>Holywell Green</w:t>
            </w:r>
            <w:r>
              <w:rPr>
                <w:rFonts w:ascii="Arial" w:hAnsi="Arial" w:cs="Arial"/>
              </w:rPr>
              <w:t>)</w:t>
            </w:r>
          </w:p>
        </w:tc>
      </w:tr>
      <w:tr w:rsidR="009929A4" w:rsidRPr="00577C00" w14:paraId="7C7272AD" w14:textId="77777777" w:rsidTr="009929A4">
        <w:trPr>
          <w:trHeight w:val="541"/>
        </w:trPr>
        <w:tc>
          <w:tcPr>
            <w:tcW w:w="271" w:type="pct"/>
            <w:shd w:val="clear" w:color="auto" w:fill="auto"/>
            <w:vAlign w:val="center"/>
          </w:tcPr>
          <w:p w14:paraId="133C998D" w14:textId="77777777" w:rsidR="009929A4" w:rsidRPr="00AC4E7B" w:rsidRDefault="009929A4" w:rsidP="009929A4">
            <w:pPr>
              <w:snapToGrid w:val="0"/>
              <w:jc w:val="center"/>
              <w:rPr>
                <w:rFonts w:ascii="Arial" w:hAnsi="Arial" w:cs="Arial"/>
                <w:sz w:val="32"/>
                <w:szCs w:val="3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16DB770A" w14:textId="395C68E2" w:rsidR="009929A4" w:rsidRPr="00AC4E7B" w:rsidRDefault="009929A4" w:rsidP="009929A4">
            <w:pPr>
              <w:rPr>
                <w:rFonts w:ascii="Arial" w:hAnsi="Arial" w:cs="Arial"/>
                <w:b/>
                <w:bCs/>
              </w:rPr>
            </w:pPr>
            <w:r w:rsidRPr="009D70D9">
              <w:rPr>
                <w:rFonts w:ascii="Arial" w:hAnsi="Arial" w:cs="Arial"/>
                <w:b/>
                <w:bCs/>
              </w:rPr>
              <w:t>BRIGHOUSE</w:t>
            </w:r>
            <w:r>
              <w:rPr>
                <w:rFonts w:ascii="Arial" w:hAnsi="Arial" w:cs="Arial"/>
              </w:rPr>
              <w:t xml:space="preserve"> (inc. Rastrick, Clifton and Shelf)</w:t>
            </w:r>
          </w:p>
        </w:tc>
      </w:tr>
      <w:tr w:rsidR="009929A4" w:rsidRPr="00577C00" w14:paraId="04B53E64" w14:textId="77777777" w:rsidTr="009929A4">
        <w:trPr>
          <w:trHeight w:val="541"/>
        </w:trPr>
        <w:tc>
          <w:tcPr>
            <w:tcW w:w="271" w:type="pct"/>
            <w:shd w:val="clear" w:color="auto" w:fill="auto"/>
            <w:vAlign w:val="center"/>
          </w:tcPr>
          <w:p w14:paraId="4DA651F4" w14:textId="77777777" w:rsidR="009929A4" w:rsidRPr="00577C00" w:rsidRDefault="009929A4" w:rsidP="009929A4">
            <w:pPr>
              <w:snapToGrid w:val="0"/>
              <w:jc w:val="center"/>
              <w:rPr>
                <w:rFonts w:ascii="Arial" w:hAnsi="Arial"/>
                <w:b/>
                <w:bCs/>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c>
          <w:tcPr>
            <w:tcW w:w="4729" w:type="pct"/>
            <w:shd w:val="clear" w:color="auto" w:fill="auto"/>
            <w:vAlign w:val="center"/>
          </w:tcPr>
          <w:p w14:paraId="00A2E845" w14:textId="77777777" w:rsidR="009929A4" w:rsidRPr="00AC4E7B" w:rsidRDefault="009929A4" w:rsidP="009929A4">
            <w:pPr>
              <w:rPr>
                <w:rFonts w:ascii="Arial" w:hAnsi="Arial" w:cs="Arial"/>
              </w:rPr>
            </w:pPr>
            <w:r w:rsidRPr="00AC4E7B">
              <w:rPr>
                <w:rFonts w:ascii="Arial" w:hAnsi="Arial" w:cs="Arial"/>
                <w:b/>
                <w:bCs/>
              </w:rPr>
              <w:t>HALIFAX</w:t>
            </w:r>
            <w:r>
              <w:rPr>
                <w:rFonts w:ascii="Arial" w:hAnsi="Arial" w:cs="Arial"/>
              </w:rPr>
              <w:t xml:space="preserve"> (</w:t>
            </w:r>
            <w:r w:rsidRPr="00AC4E7B">
              <w:rPr>
                <w:rFonts w:ascii="Arial" w:hAnsi="Arial" w:cs="Arial"/>
              </w:rPr>
              <w:t>inc</w:t>
            </w:r>
            <w:r>
              <w:rPr>
                <w:rFonts w:ascii="Arial" w:hAnsi="Arial" w:cs="Arial"/>
              </w:rPr>
              <w:t>.</w:t>
            </w:r>
            <w:r w:rsidRPr="00AC4E7B">
              <w:rPr>
                <w:rFonts w:ascii="Arial" w:hAnsi="Arial" w:cs="Arial"/>
              </w:rPr>
              <w:t xml:space="preserve"> Ovenden, Illingworth, </w:t>
            </w:r>
            <w:r>
              <w:rPr>
                <w:rFonts w:ascii="Arial" w:hAnsi="Arial" w:cs="Arial"/>
              </w:rPr>
              <w:t xml:space="preserve">Mixdenden, Boothtown, </w:t>
            </w:r>
            <w:r w:rsidRPr="00AC4E7B">
              <w:rPr>
                <w:rFonts w:ascii="Arial" w:hAnsi="Arial" w:cs="Arial"/>
              </w:rPr>
              <w:t>Siddal</w:t>
            </w:r>
            <w:r>
              <w:rPr>
                <w:rFonts w:ascii="Arial" w:hAnsi="Arial" w:cs="Arial"/>
              </w:rPr>
              <w:t xml:space="preserve"> and</w:t>
            </w:r>
            <w:r w:rsidRPr="00AC4E7B">
              <w:rPr>
                <w:rFonts w:ascii="Arial" w:hAnsi="Arial" w:cs="Arial"/>
              </w:rPr>
              <w:t xml:space="preserve"> Shelf</w:t>
            </w:r>
            <w:r>
              <w:rPr>
                <w:rFonts w:ascii="Arial" w:hAnsi="Arial" w:cs="Arial"/>
              </w:rPr>
              <w:t>)</w:t>
            </w:r>
          </w:p>
        </w:tc>
      </w:tr>
    </w:tbl>
    <w:p w14:paraId="1DB1D414" w14:textId="06F94F8E" w:rsidR="009929A4" w:rsidRDefault="009929A4"/>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640"/>
        <w:gridCol w:w="3639"/>
        <w:gridCol w:w="3637"/>
      </w:tblGrid>
      <w:tr w:rsidR="009929A4" w:rsidRPr="00577C00" w14:paraId="3CE66886" w14:textId="77777777" w:rsidTr="009929A4">
        <w:trPr>
          <w:trHeight w:val="680"/>
        </w:trPr>
        <w:tc>
          <w:tcPr>
            <w:tcW w:w="5000" w:type="pct"/>
            <w:gridSpan w:val="3"/>
            <w:shd w:val="clear" w:color="auto" w:fill="auto"/>
            <w:vAlign w:val="center"/>
          </w:tcPr>
          <w:p w14:paraId="2935B66A" w14:textId="77777777" w:rsidR="00F43014" w:rsidRDefault="00F43014" w:rsidP="009929A4">
            <w:pPr>
              <w:rPr>
                <w:rFonts w:ascii="Arial" w:hAnsi="Arial" w:cs="Arial"/>
                <w:sz w:val="22"/>
                <w:szCs w:val="22"/>
              </w:rPr>
            </w:pPr>
          </w:p>
          <w:p w14:paraId="326B0746" w14:textId="395C6905" w:rsidR="009929A4" w:rsidRDefault="009929A4" w:rsidP="009929A4">
            <w:pPr>
              <w:rPr>
                <w:rFonts w:ascii="Arial" w:hAnsi="Arial" w:cs="Arial"/>
              </w:rPr>
            </w:pPr>
            <w:r w:rsidRPr="00A97B2C">
              <w:rPr>
                <w:rFonts w:ascii="Arial" w:hAnsi="Arial" w:cs="Arial"/>
                <w:sz w:val="22"/>
                <w:szCs w:val="22"/>
              </w:rPr>
              <w:t xml:space="preserve">Please </w:t>
            </w:r>
            <w:r>
              <w:rPr>
                <w:rFonts w:ascii="Arial" w:hAnsi="Arial" w:cs="Arial"/>
              </w:rPr>
              <w:t>indicate your hours of availability:</w:t>
            </w:r>
          </w:p>
          <w:p w14:paraId="4F02CC17" w14:textId="2222E300" w:rsidR="00F43014" w:rsidRPr="00577C00" w:rsidRDefault="00F43014" w:rsidP="00F43014">
            <w:pPr>
              <w:rPr>
                <w:rFonts w:ascii="Arial" w:hAnsi="Arial"/>
              </w:rPr>
            </w:pPr>
            <w:r w:rsidRPr="00577C00">
              <w:rPr>
                <w:rFonts w:ascii="Arial" w:hAnsi="Arial"/>
              </w:rPr>
              <w:t>(</w:t>
            </w:r>
            <w:r>
              <w:rPr>
                <w:rFonts w:ascii="Arial" w:hAnsi="Arial"/>
              </w:rPr>
              <w:t>tick all that apply</w:t>
            </w:r>
            <w:r w:rsidRPr="00577C00">
              <w:rPr>
                <w:rFonts w:ascii="Arial" w:hAnsi="Arial"/>
              </w:rPr>
              <w:t>)</w:t>
            </w:r>
          </w:p>
          <w:p w14:paraId="7665DD44" w14:textId="66464FAA" w:rsidR="00F43014" w:rsidRPr="00AC4E7B" w:rsidRDefault="00F43014" w:rsidP="009929A4">
            <w:pPr>
              <w:rPr>
                <w:rFonts w:ascii="Arial" w:hAnsi="Arial" w:cs="Arial"/>
                <w:b/>
                <w:bCs/>
              </w:rPr>
            </w:pPr>
          </w:p>
        </w:tc>
      </w:tr>
      <w:tr w:rsidR="009929A4" w:rsidRPr="00577C00" w14:paraId="06190F72" w14:textId="77777777" w:rsidTr="00F43014">
        <w:trPr>
          <w:trHeight w:val="454"/>
        </w:trPr>
        <w:tc>
          <w:tcPr>
            <w:tcW w:w="1667" w:type="pct"/>
            <w:shd w:val="clear" w:color="auto" w:fill="auto"/>
            <w:vAlign w:val="center"/>
          </w:tcPr>
          <w:p w14:paraId="6E44A907" w14:textId="46AE31BC" w:rsidR="009929A4" w:rsidRPr="0069060B" w:rsidRDefault="009929A4" w:rsidP="009929A4">
            <w:pPr>
              <w:rPr>
                <w:rFonts w:ascii="Arial" w:hAnsi="Arial" w:cs="Arial"/>
                <w:b/>
                <w:bCs/>
              </w:rPr>
            </w:pPr>
            <w:r w:rsidRPr="0069060B">
              <w:rPr>
                <w:rFonts w:ascii="Arial" w:hAnsi="Arial" w:cs="Arial"/>
                <w:b/>
                <w:bCs/>
              </w:rPr>
              <w:t>MONDAY</w:t>
            </w:r>
          </w:p>
        </w:tc>
        <w:tc>
          <w:tcPr>
            <w:tcW w:w="1667" w:type="pct"/>
            <w:shd w:val="clear" w:color="auto" w:fill="auto"/>
            <w:vAlign w:val="bottom"/>
          </w:tcPr>
          <w:p w14:paraId="5B157544"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7:00am – 3:00pm</w:t>
            </w:r>
          </w:p>
        </w:tc>
        <w:tc>
          <w:tcPr>
            <w:tcW w:w="1666" w:type="pct"/>
            <w:shd w:val="clear" w:color="auto" w:fill="auto"/>
            <w:vAlign w:val="bottom"/>
          </w:tcPr>
          <w:p w14:paraId="61409821"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3:00pm – 10:00pm</w:t>
            </w:r>
          </w:p>
        </w:tc>
      </w:tr>
      <w:tr w:rsidR="009929A4" w:rsidRPr="00577C00" w14:paraId="732D20F8" w14:textId="77777777" w:rsidTr="00F43014">
        <w:trPr>
          <w:trHeight w:val="454"/>
        </w:trPr>
        <w:tc>
          <w:tcPr>
            <w:tcW w:w="1667" w:type="pct"/>
            <w:shd w:val="clear" w:color="auto" w:fill="auto"/>
            <w:vAlign w:val="bottom"/>
          </w:tcPr>
          <w:p w14:paraId="0A7239A5" w14:textId="77777777" w:rsidR="009929A4" w:rsidRPr="0069060B" w:rsidRDefault="009929A4" w:rsidP="009929A4">
            <w:pPr>
              <w:rPr>
                <w:rFonts w:ascii="Arial" w:hAnsi="Arial" w:cs="Arial"/>
                <w:b/>
                <w:bCs/>
              </w:rPr>
            </w:pPr>
            <w:r w:rsidRPr="0069060B">
              <w:rPr>
                <w:rFonts w:ascii="Arial" w:hAnsi="Arial" w:cs="Arial"/>
                <w:b/>
                <w:bCs/>
              </w:rPr>
              <w:t>TUESDAY</w:t>
            </w:r>
          </w:p>
        </w:tc>
        <w:tc>
          <w:tcPr>
            <w:tcW w:w="1667" w:type="pct"/>
            <w:shd w:val="clear" w:color="auto" w:fill="auto"/>
            <w:vAlign w:val="bottom"/>
          </w:tcPr>
          <w:p w14:paraId="5B1A2F61"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7:00am – 3:00pm</w:t>
            </w:r>
          </w:p>
        </w:tc>
        <w:tc>
          <w:tcPr>
            <w:tcW w:w="1666" w:type="pct"/>
            <w:shd w:val="clear" w:color="auto" w:fill="auto"/>
            <w:vAlign w:val="bottom"/>
          </w:tcPr>
          <w:p w14:paraId="16987E2C"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3:00pm – 10:00pm</w:t>
            </w:r>
          </w:p>
        </w:tc>
      </w:tr>
      <w:tr w:rsidR="009929A4" w:rsidRPr="00577C00" w14:paraId="0E3A994F" w14:textId="77777777" w:rsidTr="00F43014">
        <w:trPr>
          <w:trHeight w:val="454"/>
        </w:trPr>
        <w:tc>
          <w:tcPr>
            <w:tcW w:w="1667" w:type="pct"/>
            <w:shd w:val="clear" w:color="auto" w:fill="auto"/>
            <w:vAlign w:val="bottom"/>
          </w:tcPr>
          <w:p w14:paraId="2556B2C5" w14:textId="77777777" w:rsidR="009929A4" w:rsidRPr="0069060B" w:rsidRDefault="009929A4" w:rsidP="009929A4">
            <w:pPr>
              <w:rPr>
                <w:rFonts w:ascii="Arial" w:hAnsi="Arial" w:cs="Arial"/>
                <w:b/>
                <w:bCs/>
              </w:rPr>
            </w:pPr>
            <w:r w:rsidRPr="0069060B">
              <w:rPr>
                <w:rFonts w:ascii="Arial" w:hAnsi="Arial" w:cs="Arial"/>
                <w:b/>
                <w:bCs/>
              </w:rPr>
              <w:t>WEDNESDAY</w:t>
            </w:r>
          </w:p>
        </w:tc>
        <w:tc>
          <w:tcPr>
            <w:tcW w:w="1667" w:type="pct"/>
            <w:shd w:val="clear" w:color="auto" w:fill="auto"/>
            <w:vAlign w:val="bottom"/>
          </w:tcPr>
          <w:p w14:paraId="0A14FFF8"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7:00am – 3:00pm</w:t>
            </w:r>
          </w:p>
        </w:tc>
        <w:tc>
          <w:tcPr>
            <w:tcW w:w="1666" w:type="pct"/>
            <w:shd w:val="clear" w:color="auto" w:fill="auto"/>
            <w:vAlign w:val="bottom"/>
          </w:tcPr>
          <w:p w14:paraId="62AC7CBF"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3:00pm – 10:00pm</w:t>
            </w:r>
          </w:p>
        </w:tc>
      </w:tr>
      <w:tr w:rsidR="009929A4" w:rsidRPr="00577C00" w14:paraId="6E59BFCF" w14:textId="77777777" w:rsidTr="00F43014">
        <w:trPr>
          <w:trHeight w:val="454"/>
        </w:trPr>
        <w:tc>
          <w:tcPr>
            <w:tcW w:w="1667" w:type="pct"/>
            <w:shd w:val="clear" w:color="auto" w:fill="auto"/>
            <w:vAlign w:val="bottom"/>
          </w:tcPr>
          <w:p w14:paraId="79183114" w14:textId="77777777" w:rsidR="009929A4" w:rsidRPr="0069060B" w:rsidRDefault="009929A4" w:rsidP="009929A4">
            <w:pPr>
              <w:rPr>
                <w:rFonts w:ascii="Arial" w:hAnsi="Arial" w:cs="Arial"/>
                <w:b/>
                <w:bCs/>
              </w:rPr>
            </w:pPr>
            <w:r w:rsidRPr="0069060B">
              <w:rPr>
                <w:rFonts w:ascii="Arial" w:hAnsi="Arial" w:cs="Arial"/>
                <w:b/>
                <w:bCs/>
              </w:rPr>
              <w:t>THURSDAY</w:t>
            </w:r>
          </w:p>
        </w:tc>
        <w:tc>
          <w:tcPr>
            <w:tcW w:w="1667" w:type="pct"/>
            <w:shd w:val="clear" w:color="auto" w:fill="auto"/>
            <w:vAlign w:val="bottom"/>
          </w:tcPr>
          <w:p w14:paraId="301FD41D"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7:00am – 3:00pm</w:t>
            </w:r>
          </w:p>
        </w:tc>
        <w:tc>
          <w:tcPr>
            <w:tcW w:w="1666" w:type="pct"/>
            <w:shd w:val="clear" w:color="auto" w:fill="auto"/>
            <w:vAlign w:val="bottom"/>
          </w:tcPr>
          <w:p w14:paraId="50191C26"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3:00pm – 10:00pm</w:t>
            </w:r>
          </w:p>
        </w:tc>
      </w:tr>
      <w:tr w:rsidR="009929A4" w:rsidRPr="00577C00" w14:paraId="5058BC84" w14:textId="77777777" w:rsidTr="00F43014">
        <w:trPr>
          <w:trHeight w:val="454"/>
        </w:trPr>
        <w:tc>
          <w:tcPr>
            <w:tcW w:w="1667" w:type="pct"/>
            <w:shd w:val="clear" w:color="auto" w:fill="auto"/>
            <w:vAlign w:val="bottom"/>
          </w:tcPr>
          <w:p w14:paraId="04205885" w14:textId="77777777" w:rsidR="009929A4" w:rsidRPr="0069060B" w:rsidRDefault="009929A4" w:rsidP="009929A4">
            <w:pPr>
              <w:rPr>
                <w:rFonts w:ascii="Arial" w:hAnsi="Arial" w:cs="Arial"/>
                <w:b/>
                <w:bCs/>
              </w:rPr>
            </w:pPr>
            <w:r w:rsidRPr="0069060B">
              <w:rPr>
                <w:rFonts w:ascii="Arial" w:hAnsi="Arial" w:cs="Arial"/>
                <w:b/>
                <w:bCs/>
              </w:rPr>
              <w:t>FRIDAY</w:t>
            </w:r>
          </w:p>
        </w:tc>
        <w:tc>
          <w:tcPr>
            <w:tcW w:w="1667" w:type="pct"/>
            <w:shd w:val="clear" w:color="auto" w:fill="auto"/>
            <w:vAlign w:val="bottom"/>
          </w:tcPr>
          <w:p w14:paraId="67F0A494"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7:00am – 3:00pm</w:t>
            </w:r>
          </w:p>
        </w:tc>
        <w:tc>
          <w:tcPr>
            <w:tcW w:w="1666" w:type="pct"/>
            <w:shd w:val="clear" w:color="auto" w:fill="auto"/>
            <w:vAlign w:val="bottom"/>
          </w:tcPr>
          <w:p w14:paraId="15E6BFCC"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3:00pm – 10:00pm</w:t>
            </w:r>
          </w:p>
        </w:tc>
      </w:tr>
      <w:tr w:rsidR="009929A4" w:rsidRPr="00577C00" w14:paraId="356CF32F" w14:textId="77777777" w:rsidTr="00F43014">
        <w:trPr>
          <w:trHeight w:val="454"/>
        </w:trPr>
        <w:tc>
          <w:tcPr>
            <w:tcW w:w="1667" w:type="pct"/>
            <w:shd w:val="clear" w:color="auto" w:fill="auto"/>
            <w:vAlign w:val="bottom"/>
          </w:tcPr>
          <w:p w14:paraId="7744F1C3" w14:textId="77777777" w:rsidR="009929A4" w:rsidRPr="0069060B" w:rsidRDefault="009929A4" w:rsidP="009929A4">
            <w:pPr>
              <w:rPr>
                <w:rFonts w:ascii="Arial" w:hAnsi="Arial" w:cs="Arial"/>
                <w:b/>
                <w:bCs/>
              </w:rPr>
            </w:pPr>
            <w:r w:rsidRPr="0069060B">
              <w:rPr>
                <w:rFonts w:ascii="Arial" w:hAnsi="Arial" w:cs="Arial"/>
                <w:b/>
                <w:bCs/>
              </w:rPr>
              <w:t>SATURDAY</w:t>
            </w:r>
          </w:p>
        </w:tc>
        <w:tc>
          <w:tcPr>
            <w:tcW w:w="1667" w:type="pct"/>
            <w:shd w:val="clear" w:color="auto" w:fill="auto"/>
            <w:vAlign w:val="bottom"/>
          </w:tcPr>
          <w:p w14:paraId="2AFBAF91"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7:00am – 3:00pm</w:t>
            </w:r>
          </w:p>
        </w:tc>
        <w:tc>
          <w:tcPr>
            <w:tcW w:w="1666" w:type="pct"/>
            <w:shd w:val="clear" w:color="auto" w:fill="auto"/>
            <w:vAlign w:val="bottom"/>
          </w:tcPr>
          <w:p w14:paraId="148B0C8B"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3:00pm – 10:00pm</w:t>
            </w:r>
          </w:p>
        </w:tc>
      </w:tr>
      <w:tr w:rsidR="009929A4" w:rsidRPr="00577C00" w14:paraId="231E63E4" w14:textId="77777777" w:rsidTr="00F43014">
        <w:trPr>
          <w:trHeight w:val="454"/>
        </w:trPr>
        <w:tc>
          <w:tcPr>
            <w:tcW w:w="1667" w:type="pct"/>
            <w:shd w:val="clear" w:color="auto" w:fill="auto"/>
            <w:vAlign w:val="bottom"/>
          </w:tcPr>
          <w:p w14:paraId="2FBA1EE1" w14:textId="77777777" w:rsidR="009929A4" w:rsidRPr="0069060B" w:rsidRDefault="009929A4" w:rsidP="009929A4">
            <w:pPr>
              <w:rPr>
                <w:rFonts w:ascii="Arial" w:hAnsi="Arial" w:cs="Arial"/>
                <w:b/>
                <w:bCs/>
              </w:rPr>
            </w:pPr>
            <w:r w:rsidRPr="0069060B">
              <w:rPr>
                <w:rFonts w:ascii="Arial" w:hAnsi="Arial" w:cs="Arial"/>
                <w:b/>
                <w:bCs/>
              </w:rPr>
              <w:t>SUNDAY</w:t>
            </w:r>
          </w:p>
        </w:tc>
        <w:tc>
          <w:tcPr>
            <w:tcW w:w="1667" w:type="pct"/>
            <w:shd w:val="clear" w:color="auto" w:fill="auto"/>
            <w:vAlign w:val="bottom"/>
          </w:tcPr>
          <w:p w14:paraId="123F582F"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7:00am – 3:00pm</w:t>
            </w:r>
          </w:p>
        </w:tc>
        <w:tc>
          <w:tcPr>
            <w:tcW w:w="1666" w:type="pct"/>
            <w:shd w:val="clear" w:color="auto" w:fill="auto"/>
            <w:vAlign w:val="bottom"/>
          </w:tcPr>
          <w:p w14:paraId="2326D0A1" w14:textId="77777777" w:rsidR="009929A4" w:rsidRPr="009929A4" w:rsidRDefault="009929A4" w:rsidP="009929A4">
            <w:pPr>
              <w:rPr>
                <w:rFonts w:ascii="Arial" w:hAnsi="Arial" w:cs="Arial"/>
              </w:rPr>
            </w:pPr>
            <w:r w:rsidRPr="009929A4">
              <w:rPr>
                <w:rFonts w:ascii="Arial" w:hAnsi="Arial" w:cs="Arial"/>
              </w:rPr>
              <w:fldChar w:fldCharType="begin">
                <w:ffData>
                  <w:name w:val="Check7"/>
                  <w:enabled/>
                  <w:calcOnExit w:val="0"/>
                  <w:checkBox>
                    <w:size w:val="20"/>
                    <w:default w:val="0"/>
                  </w:checkBox>
                </w:ffData>
              </w:fldChar>
            </w:r>
            <w:r w:rsidRPr="009929A4">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9929A4">
              <w:rPr>
                <w:rFonts w:ascii="Arial" w:hAnsi="Arial" w:cs="Arial"/>
              </w:rPr>
              <w:fldChar w:fldCharType="end"/>
            </w:r>
            <w:r w:rsidRPr="009929A4">
              <w:rPr>
                <w:rFonts w:ascii="Arial" w:hAnsi="Arial" w:cs="Arial"/>
              </w:rPr>
              <w:t xml:space="preserve">  3:00pm – 10:00pm</w:t>
            </w:r>
          </w:p>
        </w:tc>
      </w:tr>
      <w:tr w:rsidR="009929A4" w:rsidRPr="00577C00" w14:paraId="5280FAEA" w14:textId="77777777" w:rsidTr="009929A4">
        <w:trPr>
          <w:trHeight w:val="541"/>
        </w:trPr>
        <w:tc>
          <w:tcPr>
            <w:tcW w:w="5000" w:type="pct"/>
            <w:gridSpan w:val="3"/>
            <w:shd w:val="clear" w:color="auto" w:fill="auto"/>
            <w:vAlign w:val="center"/>
          </w:tcPr>
          <w:p w14:paraId="5FEAEC88" w14:textId="77777777" w:rsidR="009929A4" w:rsidRPr="00AC4E7B" w:rsidRDefault="009929A4" w:rsidP="009929A4">
            <w:pPr>
              <w:rPr>
                <w:rFonts w:ascii="Arial" w:hAnsi="Arial" w:cs="Arial"/>
              </w:rPr>
            </w:pPr>
            <w:r w:rsidRPr="0069060B">
              <w:rPr>
                <w:rFonts w:ascii="Arial" w:hAnsi="Arial" w:cs="Arial"/>
                <w:b/>
                <w:bCs/>
              </w:rPr>
              <w:t>ALL</w:t>
            </w:r>
            <w:r>
              <w:rPr>
                <w:rFonts w:ascii="Arial" w:hAnsi="Arial" w:cs="Arial"/>
              </w:rPr>
              <w:t xml:space="preserve">   </w:t>
            </w:r>
            <w:r w:rsidRPr="009731BF">
              <w:rPr>
                <w:rFonts w:ascii="Arial" w:hAnsi="Arial" w:cs="Arial"/>
                <w:sz w:val="32"/>
                <w:szCs w:val="32"/>
              </w:rPr>
              <w:fldChar w:fldCharType="begin">
                <w:ffData>
                  <w:name w:val="Check7"/>
                  <w:enabled/>
                  <w:calcOnExit w:val="0"/>
                  <w:checkBox>
                    <w:size w:val="20"/>
                    <w:default w:val="0"/>
                  </w:checkBox>
                </w:ffData>
              </w:fldChar>
            </w:r>
            <w:r w:rsidRPr="009731BF">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9731BF">
              <w:rPr>
                <w:rFonts w:ascii="Arial" w:hAnsi="Arial" w:cs="Arial"/>
                <w:sz w:val="32"/>
                <w:szCs w:val="32"/>
              </w:rPr>
              <w:fldChar w:fldCharType="end"/>
            </w:r>
          </w:p>
        </w:tc>
      </w:tr>
    </w:tbl>
    <w:p w14:paraId="13A89959" w14:textId="460FBA02" w:rsidR="009929A4" w:rsidRDefault="009929A4"/>
    <w:p w14:paraId="645FADED" w14:textId="23B6CBDF" w:rsidR="009929A4" w:rsidRDefault="009929A4"/>
    <w:p w14:paraId="36B7E3EF" w14:textId="47B00AF6" w:rsidR="009929A4" w:rsidRDefault="009929A4"/>
    <w:p w14:paraId="4D38BACD" w14:textId="248F73F4" w:rsidR="009929A4" w:rsidRDefault="009929A4"/>
    <w:p w14:paraId="2E601323" w14:textId="77777777" w:rsidR="009929A4" w:rsidRDefault="009929A4"/>
    <w:p w14:paraId="5CFDED48" w14:textId="77777777" w:rsidR="009929A4" w:rsidRDefault="009929A4"/>
    <w:tbl>
      <w:tblPr>
        <w:tblW w:w="10915" w:type="dxa"/>
        <w:tblInd w:w="108" w:type="dxa"/>
        <w:tblLayout w:type="fixed"/>
        <w:tblLook w:val="0000" w:firstRow="0" w:lastRow="0" w:firstColumn="0" w:lastColumn="0" w:noHBand="0" w:noVBand="0"/>
      </w:tblPr>
      <w:tblGrid>
        <w:gridCol w:w="4536"/>
        <w:gridCol w:w="4678"/>
        <w:gridCol w:w="1701"/>
      </w:tblGrid>
      <w:tr w:rsidR="00FC6402" w:rsidRPr="00577C00" w14:paraId="4D973D25" w14:textId="77777777" w:rsidTr="009C7962">
        <w:tc>
          <w:tcPr>
            <w:tcW w:w="10915" w:type="dxa"/>
            <w:gridSpan w:val="3"/>
            <w:tcBorders>
              <w:top w:val="single" w:sz="8" w:space="0" w:color="000000"/>
              <w:left w:val="single" w:sz="8" w:space="0" w:color="000000"/>
              <w:bottom w:val="single" w:sz="8" w:space="0" w:color="000000"/>
              <w:right w:val="single" w:sz="8" w:space="0" w:color="000000"/>
            </w:tcBorders>
          </w:tcPr>
          <w:p w14:paraId="5AA7B562" w14:textId="77777777" w:rsidR="00BE390F" w:rsidRPr="00577C00" w:rsidRDefault="00BE390F" w:rsidP="009C7962">
            <w:pPr>
              <w:jc w:val="center"/>
              <w:rPr>
                <w:rFonts w:ascii="Arial" w:hAnsi="Arial"/>
                <w:b/>
                <w:sz w:val="22"/>
                <w:szCs w:val="22"/>
              </w:rPr>
            </w:pPr>
          </w:p>
          <w:p w14:paraId="6EE64E8F" w14:textId="77777777" w:rsidR="00BE390F" w:rsidRPr="00577C00" w:rsidRDefault="00BE390F" w:rsidP="009C7962">
            <w:pPr>
              <w:jc w:val="center"/>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of service we provide, please tick areas appropriate to your skills and knowledge:</w:t>
            </w:r>
          </w:p>
          <w:p w14:paraId="1460BB9D" w14:textId="16579682" w:rsidR="00BE390F" w:rsidRPr="00577C00" w:rsidRDefault="00BE390F" w:rsidP="009C7962">
            <w:pPr>
              <w:rPr>
                <w:rFonts w:ascii="Arial" w:hAnsi="Arial"/>
                <w:b/>
                <w:sz w:val="22"/>
                <w:szCs w:val="22"/>
                <w:u w:val="single"/>
              </w:rPr>
            </w:pPr>
          </w:p>
          <w:p w14:paraId="5E0A2CA8" w14:textId="31DA153E" w:rsidR="00BE390F" w:rsidRPr="00577C00" w:rsidRDefault="005D7A7C" w:rsidP="002749D2">
            <w:pPr>
              <w:jc w:val="center"/>
              <w:rPr>
                <w:rFonts w:ascii="Arial" w:hAnsi="Arial" w:cs="Arial"/>
                <w:sz w:val="22"/>
                <w:szCs w:val="22"/>
              </w:rPr>
            </w:pPr>
            <w:r>
              <w:rPr>
                <w:rFonts w:ascii="Arial" w:hAnsi="Arial" w:cs="Arial"/>
                <w:b/>
                <w:noProof/>
              </w:rPr>
              <mc:AlternateContent>
                <mc:Choice Requires="wps">
                  <w:drawing>
                    <wp:anchor distT="0" distB="0" distL="114300" distR="114300" simplePos="0" relativeHeight="251674624" behindDoc="0" locked="0" layoutInCell="1" allowOverlap="1" wp14:anchorId="35CC9167" wp14:editId="25421074">
                      <wp:simplePos x="0" y="0"/>
                      <wp:positionH relativeFrom="column">
                        <wp:posOffset>2836545</wp:posOffset>
                      </wp:positionH>
                      <wp:positionV relativeFrom="paragraph">
                        <wp:posOffset>13970</wp:posOffset>
                      </wp:positionV>
                      <wp:extent cx="144000" cy="144000"/>
                      <wp:effectExtent l="0" t="0" r="27940" b="27940"/>
                      <wp:wrapNone/>
                      <wp:docPr id="11" name="Text Box 11"/>
                      <wp:cNvGraphicFramePr/>
                      <a:graphic xmlns:a="http://schemas.openxmlformats.org/drawingml/2006/main">
                        <a:graphicData uri="http://schemas.microsoft.com/office/word/2010/wordprocessingShape">
                          <wps:wsp>
                            <wps:cNvSpPr txBox="1"/>
                            <wps:spPr>
                              <a:xfrm>
                                <a:off x="0" y="0"/>
                                <a:ext cx="144000" cy="144000"/>
                              </a:xfrm>
                              <a:prstGeom prst="rect">
                                <a:avLst/>
                              </a:prstGeom>
                              <a:solidFill>
                                <a:schemeClr val="bg1">
                                  <a:lumMod val="85000"/>
                                </a:schemeClr>
                              </a:solidFill>
                              <a:ln w="12700">
                                <a:solidFill>
                                  <a:prstClr val="black"/>
                                </a:solidFill>
                              </a:ln>
                            </wps:spPr>
                            <wps:txbx>
                              <w:txbxContent>
                                <w:p w14:paraId="737BC236" w14:textId="3E2EA7C2" w:rsidR="00577E2D" w:rsidRPr="00AE61FF" w:rsidRDefault="00577E2D" w:rsidP="00AE61FF">
                                  <w:pPr>
                                    <w:jc w:val="center"/>
                                    <w:rPr>
                                      <w:b/>
                                      <w:bCs/>
                                      <w:sz w:val="8"/>
                                      <w:szCs w:val="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C9167" id="Text Box 11" o:spid="_x0000_s1028" type="#_x0000_t202" style="position:absolute;left:0;text-align:left;margin-left:223.35pt;margin-top:1.1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" fillcolor="#d8d8d8 [2732]" strokeweight="1pt">
                      <v:textbox>
                        <w:txbxContent>
                          <w:p w14:paraId="737BC236" w14:textId="3E2EA7C2" w:rsidR="00577E2D" w:rsidRPr="00AE61FF" w:rsidRDefault="00577E2D" w:rsidP="00AE61FF">
                            <w:pPr>
                              <w:jc w:val="center"/>
                              <w:rPr>
                                <w:b/>
                                <w:bCs/>
                                <w:sz w:val="8"/>
                                <w:szCs w:val="8"/>
                                <w:lang w:val="en-GB"/>
                              </w:rPr>
                            </w:pPr>
                          </w:p>
                        </w:txbxContent>
                      </v:textbox>
                    </v:shape>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14:anchorId="3252C221" wp14:editId="2BED6319">
                      <wp:simplePos x="0" y="0"/>
                      <wp:positionH relativeFrom="column">
                        <wp:posOffset>1513840</wp:posOffset>
                      </wp:positionH>
                      <wp:positionV relativeFrom="paragraph">
                        <wp:posOffset>19050</wp:posOffset>
                      </wp:positionV>
                      <wp:extent cx="144000" cy="144000"/>
                      <wp:effectExtent l="0" t="0" r="27940" b="27940"/>
                      <wp:wrapNone/>
                      <wp:docPr id="10" name="Text Box 10"/>
                      <wp:cNvGraphicFramePr/>
                      <a:graphic xmlns:a="http://schemas.openxmlformats.org/drawingml/2006/main">
                        <a:graphicData uri="http://schemas.microsoft.com/office/word/2010/wordprocessingShape">
                          <wps:wsp>
                            <wps:cNvSpPr txBox="1"/>
                            <wps:spPr>
                              <a:xfrm>
                                <a:off x="0" y="0"/>
                                <a:ext cx="144000" cy="144000"/>
                              </a:xfrm>
                              <a:prstGeom prst="rect">
                                <a:avLst/>
                              </a:prstGeom>
                              <a:solidFill>
                                <a:schemeClr val="bg1">
                                  <a:lumMod val="85000"/>
                                </a:schemeClr>
                              </a:solidFill>
                              <a:ln w="12700">
                                <a:solidFill>
                                  <a:prstClr val="black"/>
                                </a:solidFill>
                              </a:ln>
                            </wps:spPr>
                            <wps:txbx>
                              <w:txbxContent>
                                <w:p w14:paraId="681FDA9D" w14:textId="12B16C53" w:rsidR="00577E2D" w:rsidRPr="005D7A7C" w:rsidRDefault="00577E2D" w:rsidP="005D7A7C">
                                  <w:pPr>
                                    <w:jc w:val="center"/>
                                    <w:rPr>
                                      <w:b/>
                                      <w:bCs/>
                                      <w:sz w:val="12"/>
                                      <w:szCs w:val="1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C221" id="Text Box 10" o:spid="_x0000_s1029" type="#_x0000_t202" style="position:absolute;left:0;text-align:left;margin-left:119.2pt;margin-top:1.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" fillcolor="#d8d8d8 [2732]" strokeweight="1pt">
                      <v:textbox>
                        <w:txbxContent>
                          <w:p w14:paraId="681FDA9D" w14:textId="12B16C53" w:rsidR="00577E2D" w:rsidRPr="005D7A7C" w:rsidRDefault="00577E2D" w:rsidP="005D7A7C">
                            <w:pPr>
                              <w:jc w:val="center"/>
                              <w:rPr>
                                <w:b/>
                                <w:bCs/>
                                <w:sz w:val="12"/>
                                <w:szCs w:val="12"/>
                                <w:lang w:val="en-GB"/>
                              </w:rPr>
                            </w:pPr>
                          </w:p>
                        </w:txbxContent>
                      </v:textbox>
                    </v:shape>
                  </w:pict>
                </mc:Fallback>
              </mc:AlternateContent>
            </w:r>
            <w:r w:rsidR="00BE390F" w:rsidRPr="00577C00">
              <w:rPr>
                <w:rFonts w:ascii="Arial" w:hAnsi="Arial"/>
                <w:sz w:val="22"/>
                <w:szCs w:val="22"/>
              </w:rPr>
              <w:t xml:space="preserve">One to one support </w:t>
            </w:r>
            <w:r w:rsidR="00BE390F" w:rsidRPr="00577C00">
              <w:rPr>
                <w:rFonts w:ascii="Arial" w:hAnsi="Arial" w:cs="Arial"/>
                <w:sz w:val="22"/>
                <w:szCs w:val="22"/>
              </w:rPr>
              <w:t xml:space="preserve"> </w:t>
            </w:r>
            <w:r>
              <w:rPr>
                <w:rFonts w:ascii="Arial" w:hAnsi="Arial" w:cs="Arial"/>
                <w:sz w:val="22"/>
                <w:szCs w:val="22"/>
              </w:rPr>
              <w:t xml:space="preserve">      </w:t>
            </w:r>
            <w:r w:rsidR="00BE390F" w:rsidRPr="00577C00">
              <w:rPr>
                <w:rFonts w:ascii="Arial" w:hAnsi="Arial" w:cs="Arial"/>
                <w:sz w:val="22"/>
                <w:szCs w:val="22"/>
              </w:rPr>
              <w:t xml:space="preserve">Supported Living  </w:t>
            </w:r>
            <w:r>
              <w:rPr>
                <w:rFonts w:ascii="Arial" w:hAnsi="Arial" w:cs="Arial"/>
                <w:sz w:val="22"/>
                <w:szCs w:val="22"/>
              </w:rPr>
              <w:t xml:space="preserve">    </w:t>
            </w:r>
            <w:r w:rsidR="00BE390F" w:rsidRPr="00577C00">
              <w:rPr>
                <w:rFonts w:ascii="Arial" w:hAnsi="Arial" w:cs="Arial"/>
                <w:sz w:val="22"/>
                <w:szCs w:val="22"/>
              </w:rPr>
              <w:t xml:space="preserve">Nursing home </w:t>
            </w:r>
            <w:r w:rsidR="000B1B6D" w:rsidRPr="00577C00">
              <w:rPr>
                <w:rFonts w:ascii="Arial" w:hAnsi="Arial" w:cs="Arial"/>
                <w:sz w:val="22"/>
                <w:szCs w:val="22"/>
              </w:rPr>
              <w:fldChar w:fldCharType="begin">
                <w:ffData>
                  <w:name w:val="Check7"/>
                  <w:enabled/>
                  <w:calcOnExit w:val="0"/>
                  <w:checkBox>
                    <w:size w:val="20"/>
                    <w:default w:val="0"/>
                  </w:checkBox>
                </w:ffData>
              </w:fldChar>
            </w:r>
            <w:r w:rsidR="00BE390F"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00BE390F" w:rsidRPr="00577C00">
              <w:rPr>
                <w:rFonts w:ascii="Arial" w:hAnsi="Arial" w:cs="Arial"/>
                <w:sz w:val="22"/>
                <w:szCs w:val="22"/>
              </w:rPr>
              <w:t xml:space="preserve"> Head Injuries </w:t>
            </w:r>
            <w:r w:rsidR="000B1B6D" w:rsidRPr="00577C00">
              <w:rPr>
                <w:rFonts w:ascii="Arial" w:hAnsi="Arial" w:cs="Arial"/>
                <w:sz w:val="22"/>
                <w:szCs w:val="22"/>
              </w:rPr>
              <w:fldChar w:fldCharType="begin">
                <w:ffData>
                  <w:name w:val="Check7"/>
                  <w:enabled/>
                  <w:calcOnExit w:val="0"/>
                  <w:checkBox>
                    <w:size w:val="20"/>
                    <w:default w:val="0"/>
                  </w:checkBox>
                </w:ffData>
              </w:fldChar>
            </w:r>
            <w:r w:rsidR="00BE390F"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00BE390F" w:rsidRPr="00577C00">
              <w:rPr>
                <w:rFonts w:ascii="Arial" w:hAnsi="Arial" w:cs="Arial"/>
                <w:sz w:val="22"/>
                <w:szCs w:val="22"/>
              </w:rPr>
              <w:t xml:space="preserve"> Physical Disabilities </w:t>
            </w:r>
            <w:r w:rsidR="000B1B6D" w:rsidRPr="00577C00">
              <w:rPr>
                <w:rFonts w:ascii="Arial" w:hAnsi="Arial" w:cs="Arial"/>
                <w:sz w:val="22"/>
                <w:szCs w:val="22"/>
              </w:rPr>
              <w:fldChar w:fldCharType="begin">
                <w:ffData>
                  <w:name w:val="Check7"/>
                  <w:enabled/>
                  <w:calcOnExit w:val="0"/>
                  <w:checkBox>
                    <w:size w:val="20"/>
                    <w:default w:val="0"/>
                  </w:checkBox>
                </w:ffData>
              </w:fldChar>
            </w:r>
            <w:r w:rsidR="00BE390F"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p>
          <w:p w14:paraId="476012D4" w14:textId="77777777" w:rsidR="002749D2" w:rsidRPr="00577C00" w:rsidRDefault="002749D2" w:rsidP="009C7962">
            <w:pPr>
              <w:rPr>
                <w:rFonts w:ascii="Arial" w:hAnsi="Arial" w:cs="Arial"/>
                <w:sz w:val="22"/>
                <w:szCs w:val="22"/>
              </w:rPr>
            </w:pPr>
          </w:p>
          <w:p w14:paraId="4BBF3B23" w14:textId="77777777" w:rsidR="002749D2" w:rsidRPr="00577C00" w:rsidRDefault="002749D2" w:rsidP="002749D2">
            <w:pPr>
              <w:jc w:val="center"/>
              <w:rPr>
                <w:rFonts w:ascii="Arial" w:hAnsi="Arial" w:cs="Arial"/>
                <w:sz w:val="22"/>
                <w:szCs w:val="22"/>
              </w:rPr>
            </w:pPr>
            <w:r w:rsidRPr="00577C00">
              <w:rPr>
                <w:rFonts w:ascii="Arial" w:hAnsi="Arial"/>
                <w:sz w:val="22"/>
                <w:szCs w:val="22"/>
              </w:rPr>
              <w:t xml:space="preserve">Children </w:t>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Pr="00577C00">
              <w:rPr>
                <w:rFonts w:ascii="Arial" w:hAnsi="Arial" w:cs="Arial"/>
                <w:sz w:val="22"/>
                <w:szCs w:val="22"/>
              </w:rPr>
              <w:t xml:space="preserve"> Younger people </w:t>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Pr="00577C00">
              <w:rPr>
                <w:rFonts w:ascii="Arial" w:hAnsi="Arial" w:cs="Arial"/>
                <w:sz w:val="22"/>
                <w:szCs w:val="22"/>
              </w:rPr>
              <w:t xml:space="preserve"> Adults </w:t>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Pr="00577C00">
              <w:rPr>
                <w:rFonts w:ascii="Arial" w:hAnsi="Arial" w:cs="Arial"/>
                <w:sz w:val="22"/>
                <w:szCs w:val="22"/>
              </w:rPr>
              <w:t xml:space="preserve"> Older people </w:t>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p>
          <w:p w14:paraId="024C8BAE" w14:textId="77777777" w:rsidR="00BE390F" w:rsidRPr="00577C00" w:rsidRDefault="00BE390F" w:rsidP="002749D2">
            <w:pPr>
              <w:snapToGrid w:val="0"/>
              <w:rPr>
                <w:rFonts w:ascii="Arial" w:hAnsi="Arial"/>
                <w:b/>
                <w:bCs/>
                <w:sz w:val="22"/>
                <w:szCs w:val="22"/>
              </w:rPr>
            </w:pPr>
          </w:p>
        </w:tc>
      </w:tr>
      <w:tr w:rsidR="00FC6402" w:rsidRPr="00577C00" w14:paraId="0E2F1BDC" w14:textId="77777777" w:rsidTr="009C7962">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3E11915B" w14:textId="77777777" w:rsidR="00BE390F" w:rsidRPr="00577C00" w:rsidRDefault="00BE390F" w:rsidP="009C7962">
            <w:pPr>
              <w:jc w:val="center"/>
              <w:rPr>
                <w:rFonts w:ascii="Arial" w:hAnsi="Arial"/>
                <w:b/>
                <w:sz w:val="10"/>
                <w:szCs w:val="10"/>
              </w:rPr>
            </w:pPr>
          </w:p>
          <w:p w14:paraId="43022387" w14:textId="77777777" w:rsidR="00203607" w:rsidRPr="00577C00" w:rsidRDefault="00DF5693" w:rsidP="009C7962">
            <w:pPr>
              <w:jc w:val="cente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w:t>
            </w:r>
            <w:r w:rsidR="00203607" w:rsidRPr="00577C00">
              <w:rPr>
                <w:rFonts w:ascii="Arial" w:hAnsi="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INING AND CERTIFICATES OBTAINED</w:t>
            </w:r>
            <w:r w:rsidR="00BE390F" w:rsidRPr="00577C00">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19D938" w14:textId="77777777" w:rsidR="00BE390F" w:rsidRPr="00577C00" w:rsidRDefault="00BE390F" w:rsidP="009C7962">
            <w:pPr>
              <w:jc w:val="center"/>
              <w:rPr>
                <w:rFonts w:ascii="Arial" w:hAnsi="Arial"/>
              </w:rPr>
            </w:pPr>
            <w:r w:rsidRPr="00577C00">
              <w:rPr>
                <w:rFonts w:ascii="Arial" w:hAnsi="Arial"/>
              </w:rPr>
              <w:t>(</w:t>
            </w:r>
            <w:r w:rsidR="00203607" w:rsidRPr="00577C00">
              <w:rPr>
                <w:rFonts w:ascii="Arial" w:hAnsi="Arial"/>
              </w:rPr>
              <w:t>p</w:t>
            </w:r>
            <w:r w:rsidRPr="00577C00">
              <w:rPr>
                <w:rFonts w:ascii="Arial" w:hAnsi="Arial"/>
              </w:rPr>
              <w:t>lease tick appropriate boxes)</w:t>
            </w:r>
          </w:p>
          <w:p w14:paraId="2EAF17C1" w14:textId="77777777" w:rsidR="00BE390F" w:rsidRPr="00577C00" w:rsidRDefault="00BE390F" w:rsidP="009C7962">
            <w:pPr>
              <w:snapToGrid w:val="0"/>
              <w:rPr>
                <w:rFonts w:ascii="Arial" w:hAnsi="Arial" w:cs="Arial"/>
                <w:b/>
                <w:sz w:val="10"/>
                <w:szCs w:val="10"/>
              </w:rPr>
            </w:pPr>
          </w:p>
        </w:tc>
      </w:tr>
      <w:tr w:rsidR="00FC6402" w:rsidRPr="00577C00" w14:paraId="2CCF3EA7" w14:textId="77777777" w:rsidTr="00961B22">
        <w:tc>
          <w:tcPr>
            <w:tcW w:w="4536" w:type="dxa"/>
            <w:tcBorders>
              <w:top w:val="single" w:sz="8" w:space="0" w:color="000000"/>
              <w:left w:val="single" w:sz="4" w:space="0" w:color="000000"/>
              <w:bottom w:val="single" w:sz="8" w:space="0" w:color="000000"/>
            </w:tcBorders>
            <w:shd w:val="clear" w:color="auto" w:fill="F3F3F3"/>
          </w:tcPr>
          <w:p w14:paraId="404C8B1B" w14:textId="77777777" w:rsidR="00BE390F" w:rsidRPr="00577C00" w:rsidRDefault="00BE390F" w:rsidP="009C7962">
            <w:pPr>
              <w:snapToGrid w:val="0"/>
              <w:rPr>
                <w:rFonts w:ascii="Arial" w:hAnsi="Arial" w:cs="Arial"/>
                <w:sz w:val="32"/>
                <w:szCs w:val="32"/>
              </w:rPr>
            </w:pPr>
          </w:p>
        </w:tc>
        <w:tc>
          <w:tcPr>
            <w:tcW w:w="4678" w:type="dxa"/>
            <w:tcBorders>
              <w:left w:val="single" w:sz="8" w:space="0" w:color="000000"/>
              <w:bottom w:val="single" w:sz="8" w:space="0" w:color="000000"/>
            </w:tcBorders>
            <w:shd w:val="clear" w:color="auto" w:fill="F3F3F3"/>
          </w:tcPr>
          <w:p w14:paraId="53816FE3" w14:textId="77777777" w:rsidR="00203607" w:rsidRPr="00577C00" w:rsidRDefault="00203607" w:rsidP="00BA5F22">
            <w:pPr>
              <w:snapToGrid w:val="0"/>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AE3294" w14:textId="77777777" w:rsidR="00BE390F" w:rsidRPr="00577C00" w:rsidRDefault="00BE390F" w:rsidP="00BA5F22">
            <w:pPr>
              <w:snapToGrid w:val="0"/>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 obtained:</w:t>
            </w:r>
          </w:p>
          <w:p w14:paraId="60D72CCF" w14:textId="77777777" w:rsidR="00DF5693" w:rsidRPr="00577C00" w:rsidRDefault="00DF5693" w:rsidP="00BA5F22">
            <w:pPr>
              <w:snapToGrid w:val="0"/>
              <w:jc w:val="center"/>
              <w:rPr>
                <w:rFonts w:ascii="Arial" w:hAnsi="Arial" w:cs="Arial"/>
                <w:b/>
                <w:sz w:val="20"/>
                <w:szCs w:val="20"/>
              </w:rPr>
            </w:pPr>
          </w:p>
        </w:tc>
        <w:tc>
          <w:tcPr>
            <w:tcW w:w="1701" w:type="dxa"/>
            <w:tcBorders>
              <w:left w:val="single" w:sz="8" w:space="0" w:color="000000"/>
              <w:bottom w:val="single" w:sz="8" w:space="0" w:color="000000"/>
              <w:right w:val="single" w:sz="8" w:space="0" w:color="000000"/>
            </w:tcBorders>
            <w:shd w:val="clear" w:color="auto" w:fill="F3F3F3"/>
          </w:tcPr>
          <w:p w14:paraId="39DEE142" w14:textId="77777777" w:rsidR="00203607" w:rsidRPr="00577C00" w:rsidRDefault="00203607" w:rsidP="00BA5F22">
            <w:pPr>
              <w:snapToGrid w:val="0"/>
              <w:jc w:val="center"/>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47592" w14:textId="77777777" w:rsidR="00BE390F" w:rsidRPr="00577C00" w:rsidRDefault="00BE390F" w:rsidP="00BA5F22">
            <w:pPr>
              <w:snapToGrid w:val="0"/>
              <w:jc w:val="center"/>
              <w:rPr>
                <w:rFonts w:ascii="Arial" w:hAnsi="Arial" w:cs="Arial"/>
                <w:b/>
                <w:sz w:val="20"/>
                <w:szCs w:val="20"/>
                <w:u w:val="single"/>
              </w:rPr>
            </w:pPr>
            <w:r w:rsidRPr="00577C00">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achieved:</w:t>
            </w:r>
          </w:p>
        </w:tc>
      </w:tr>
      <w:tr w:rsidR="00FC6402" w:rsidRPr="00577C00" w14:paraId="5990F836" w14:textId="77777777" w:rsidTr="00961B22">
        <w:tc>
          <w:tcPr>
            <w:tcW w:w="4536" w:type="dxa"/>
            <w:tcBorders>
              <w:top w:val="single" w:sz="8" w:space="0" w:color="000000"/>
              <w:left w:val="single" w:sz="4" w:space="0" w:color="000000"/>
              <w:bottom w:val="single" w:sz="8" w:space="0" w:color="000000"/>
            </w:tcBorders>
            <w:shd w:val="clear" w:color="auto" w:fill="F3F3F3"/>
          </w:tcPr>
          <w:p w14:paraId="25A353A1" w14:textId="77777777" w:rsidR="00BA0DFB" w:rsidRPr="00577C00" w:rsidRDefault="008B3565" w:rsidP="008B3565">
            <w:pPr>
              <w:suppressAutoHyphens w:val="0"/>
              <w:rPr>
                <w:rFonts w:ascii="Arial" w:hAnsi="Arial"/>
                <w:b/>
                <w:sz w:val="22"/>
                <w:szCs w:val="22"/>
                <w:lang w:eastAsia="en-US"/>
              </w:rPr>
            </w:pPr>
            <w:r w:rsidRPr="00577C00">
              <w:rPr>
                <w:rFonts w:ascii="Arial" w:hAnsi="Arial"/>
                <w:b/>
                <w:sz w:val="22"/>
                <w:szCs w:val="22"/>
                <w:lang w:eastAsia="en-US"/>
              </w:rPr>
              <w:t xml:space="preserve">Skills for care </w:t>
            </w:r>
            <w:r w:rsidR="00BA0DFB" w:rsidRPr="00577C00">
              <w:rPr>
                <w:rFonts w:ascii="Arial" w:hAnsi="Arial"/>
                <w:b/>
                <w:sz w:val="22"/>
                <w:szCs w:val="22"/>
                <w:lang w:eastAsia="en-US"/>
              </w:rPr>
              <w:t>(</w:t>
            </w:r>
            <w:r w:rsidR="00961B22" w:rsidRPr="00577C00">
              <w:rPr>
                <w:rFonts w:ascii="Arial" w:hAnsi="Arial"/>
                <w:b/>
                <w:lang w:eastAsia="en-US"/>
              </w:rPr>
              <w:t>OR EQUIVALENT</w:t>
            </w:r>
            <w:r w:rsidR="00BA0DFB" w:rsidRPr="00577C00">
              <w:rPr>
                <w:rFonts w:ascii="Arial" w:hAnsi="Arial"/>
                <w:b/>
                <w:sz w:val="22"/>
                <w:szCs w:val="22"/>
                <w:lang w:eastAsia="en-US"/>
              </w:rPr>
              <w:t>)</w:t>
            </w:r>
          </w:p>
          <w:p w14:paraId="05CBFB7E" w14:textId="77777777" w:rsidR="008B3565" w:rsidRPr="00577C00" w:rsidRDefault="00961B22" w:rsidP="008B3565">
            <w:pPr>
              <w:suppressAutoHyphens w:val="0"/>
              <w:rPr>
                <w:rFonts w:ascii="Arial" w:hAnsi="Arial"/>
                <w:b/>
                <w:sz w:val="22"/>
                <w:szCs w:val="22"/>
                <w:lang w:eastAsia="en-US"/>
              </w:rPr>
            </w:pPr>
            <w:r w:rsidRPr="00577C00">
              <w:rPr>
                <w:rFonts w:ascii="Arial" w:hAnsi="Arial"/>
                <w:b/>
                <w:sz w:val="22"/>
                <w:szCs w:val="22"/>
                <w:lang w:eastAsia="en-US"/>
              </w:rPr>
              <w:t xml:space="preserve">SFC </w:t>
            </w:r>
            <w:r w:rsidR="008B3565" w:rsidRPr="00577C00">
              <w:rPr>
                <w:rFonts w:ascii="Arial" w:hAnsi="Arial"/>
                <w:b/>
                <w:sz w:val="22"/>
                <w:szCs w:val="22"/>
                <w:lang w:eastAsia="en-US"/>
              </w:rPr>
              <w:t>includes</w:t>
            </w:r>
            <w:r w:rsidRPr="00577C00">
              <w:rPr>
                <w:rFonts w:ascii="Arial" w:hAnsi="Arial"/>
                <w:b/>
                <w:sz w:val="22"/>
                <w:szCs w:val="22"/>
                <w:lang w:eastAsia="en-US"/>
              </w:rPr>
              <w:t xml:space="preserve"> these mandatory units</w:t>
            </w:r>
            <w:r w:rsidR="008B3565" w:rsidRPr="00577C00">
              <w:rPr>
                <w:rFonts w:ascii="Arial" w:hAnsi="Arial"/>
                <w:b/>
                <w:sz w:val="22"/>
                <w:szCs w:val="22"/>
                <w:lang w:eastAsia="en-US"/>
              </w:rPr>
              <w:t>:</w:t>
            </w:r>
          </w:p>
          <w:p w14:paraId="7D7BC67E" w14:textId="77777777" w:rsidR="00961B22" w:rsidRPr="00577C00" w:rsidRDefault="00961B22" w:rsidP="008B3565">
            <w:pPr>
              <w:suppressAutoHyphens w:val="0"/>
              <w:rPr>
                <w:rFonts w:ascii="Arial" w:hAnsi="Arial"/>
                <w:b/>
                <w:sz w:val="22"/>
                <w:szCs w:val="22"/>
                <w:lang w:eastAsia="en-US"/>
              </w:rPr>
            </w:pPr>
          </w:p>
          <w:p w14:paraId="107AD90C" w14:textId="77777777" w:rsidR="008B3565" w:rsidRPr="00577C00" w:rsidRDefault="008B3565" w:rsidP="008B3565">
            <w:pPr>
              <w:suppressAutoHyphens w:val="0"/>
              <w:rPr>
                <w:rFonts w:ascii="Arial" w:hAnsi="Arial"/>
                <w:sz w:val="22"/>
                <w:szCs w:val="22"/>
                <w:lang w:eastAsia="en-US"/>
              </w:rPr>
            </w:pPr>
            <w:r w:rsidRPr="00577C00">
              <w:rPr>
                <w:rFonts w:ascii="Arial" w:hAnsi="Arial"/>
                <w:sz w:val="22"/>
                <w:szCs w:val="22"/>
                <w:lang w:eastAsia="en-US"/>
              </w:rPr>
              <w:t>Safer people handling</w:t>
            </w:r>
            <w:r w:rsidR="00BA0DFB" w:rsidRPr="00577C00">
              <w:rPr>
                <w:rFonts w:ascii="Arial" w:hAnsi="Arial"/>
                <w:sz w:val="22"/>
                <w:szCs w:val="22"/>
                <w:lang w:eastAsia="en-US"/>
              </w:rPr>
              <w:t xml:space="preserve"> </w:t>
            </w:r>
          </w:p>
          <w:p w14:paraId="53E54BD8" w14:textId="77777777" w:rsidR="00961B22" w:rsidRPr="00577C00" w:rsidRDefault="00961B22" w:rsidP="00961B22">
            <w:pPr>
              <w:snapToGrid w:val="0"/>
              <w:rPr>
                <w:rFonts w:ascii="Arial" w:hAnsi="Arial"/>
                <w:sz w:val="22"/>
                <w:szCs w:val="22"/>
                <w:lang w:eastAsia="en-US"/>
              </w:rPr>
            </w:pPr>
            <w:r w:rsidRPr="00577C00">
              <w:rPr>
                <w:rFonts w:ascii="Arial" w:hAnsi="Arial"/>
                <w:sz w:val="22"/>
                <w:szCs w:val="22"/>
                <w:lang w:eastAsia="en-US"/>
              </w:rPr>
              <w:t>Health &amp; Safety</w:t>
            </w:r>
          </w:p>
          <w:p w14:paraId="1E9B76EF" w14:textId="77777777" w:rsidR="00961B22" w:rsidRPr="00577C00" w:rsidRDefault="00961B22" w:rsidP="00961B22">
            <w:pPr>
              <w:suppressAutoHyphens w:val="0"/>
              <w:rPr>
                <w:rFonts w:ascii="Arial" w:hAnsi="Arial"/>
                <w:sz w:val="22"/>
                <w:szCs w:val="22"/>
                <w:lang w:eastAsia="en-US"/>
              </w:rPr>
            </w:pPr>
            <w:r w:rsidRPr="00577C00">
              <w:rPr>
                <w:rFonts w:ascii="Arial" w:hAnsi="Arial"/>
                <w:sz w:val="22"/>
                <w:szCs w:val="22"/>
                <w:lang w:eastAsia="en-US"/>
              </w:rPr>
              <w:t>Infection control</w:t>
            </w:r>
          </w:p>
          <w:p w14:paraId="4D2E8404" w14:textId="77777777" w:rsidR="00961B22" w:rsidRPr="00577C00" w:rsidRDefault="00961B22" w:rsidP="00961B22">
            <w:pPr>
              <w:suppressAutoHyphens w:val="0"/>
              <w:rPr>
                <w:rFonts w:ascii="Arial" w:hAnsi="Arial"/>
                <w:sz w:val="22"/>
                <w:szCs w:val="22"/>
                <w:lang w:eastAsia="en-US"/>
              </w:rPr>
            </w:pPr>
            <w:r w:rsidRPr="00577C00">
              <w:rPr>
                <w:rFonts w:ascii="Arial" w:hAnsi="Arial"/>
                <w:sz w:val="22"/>
                <w:szCs w:val="22"/>
                <w:lang w:eastAsia="en-US"/>
              </w:rPr>
              <w:t>Food safety</w:t>
            </w:r>
          </w:p>
          <w:p w14:paraId="0C8B7B74" w14:textId="77777777" w:rsidR="00961B22" w:rsidRPr="00577C00" w:rsidRDefault="00961B22" w:rsidP="00961B22">
            <w:pPr>
              <w:suppressAutoHyphens w:val="0"/>
              <w:rPr>
                <w:rFonts w:ascii="Arial" w:hAnsi="Arial"/>
                <w:sz w:val="22"/>
                <w:szCs w:val="22"/>
                <w:lang w:eastAsia="en-US"/>
              </w:rPr>
            </w:pPr>
            <w:r w:rsidRPr="00577C00">
              <w:rPr>
                <w:rFonts w:ascii="Arial" w:hAnsi="Arial"/>
                <w:sz w:val="22"/>
                <w:szCs w:val="22"/>
                <w:lang w:eastAsia="en-US"/>
              </w:rPr>
              <w:t>Basic first aid &amp; CPR</w:t>
            </w:r>
          </w:p>
          <w:p w14:paraId="5E0BB721" w14:textId="77777777" w:rsidR="00961B22" w:rsidRPr="00577C00" w:rsidRDefault="00961B22" w:rsidP="00961B22">
            <w:pPr>
              <w:snapToGrid w:val="0"/>
              <w:rPr>
                <w:rFonts w:ascii="Arial" w:hAnsi="Arial"/>
                <w:sz w:val="22"/>
                <w:szCs w:val="22"/>
                <w:lang w:eastAsia="en-US"/>
              </w:rPr>
            </w:pPr>
            <w:r w:rsidRPr="00577C00">
              <w:rPr>
                <w:rFonts w:ascii="Arial" w:hAnsi="Arial"/>
                <w:sz w:val="22"/>
                <w:szCs w:val="22"/>
                <w:lang w:eastAsia="en-US"/>
              </w:rPr>
              <w:t>Safeguarding adults</w:t>
            </w:r>
          </w:p>
          <w:p w14:paraId="027D4A5A" w14:textId="77777777" w:rsidR="00961B22" w:rsidRPr="00577C00" w:rsidRDefault="00961B22" w:rsidP="00961B22">
            <w:pPr>
              <w:snapToGrid w:val="0"/>
              <w:rPr>
                <w:rFonts w:ascii="Arial" w:hAnsi="Arial"/>
                <w:sz w:val="22"/>
                <w:szCs w:val="22"/>
                <w:lang w:eastAsia="en-US"/>
              </w:rPr>
            </w:pPr>
          </w:p>
          <w:p w14:paraId="1B9A1E9D" w14:textId="77777777" w:rsidR="00961B22" w:rsidRPr="00577C00" w:rsidRDefault="001557F6" w:rsidP="00961B22">
            <w:pPr>
              <w:snapToGrid w:val="0"/>
              <w:rPr>
                <w:rFonts w:ascii="Arial" w:hAnsi="Arial"/>
                <w:b/>
                <w:sz w:val="22"/>
                <w:szCs w:val="22"/>
                <w:lang w:eastAsia="en-US"/>
              </w:rPr>
            </w:pPr>
            <w:r w:rsidRPr="00577C00">
              <w:rPr>
                <w:rFonts w:ascii="Arial" w:hAnsi="Arial"/>
                <w:b/>
                <w:sz w:val="22"/>
                <w:szCs w:val="22"/>
                <w:lang w:eastAsia="en-US"/>
              </w:rPr>
              <w:t xml:space="preserve">. . . . </w:t>
            </w:r>
            <w:r w:rsidR="00961B22" w:rsidRPr="00577C00">
              <w:rPr>
                <w:rFonts w:ascii="Arial" w:hAnsi="Arial"/>
                <w:b/>
                <w:sz w:val="22"/>
                <w:szCs w:val="22"/>
                <w:lang w:eastAsia="en-US"/>
              </w:rPr>
              <w:t>and these additional units:</w:t>
            </w:r>
          </w:p>
          <w:p w14:paraId="02951E32" w14:textId="77777777" w:rsidR="00961B22" w:rsidRPr="00577C00" w:rsidRDefault="00961B22" w:rsidP="008B3565">
            <w:pPr>
              <w:suppressAutoHyphens w:val="0"/>
              <w:rPr>
                <w:rFonts w:ascii="Arial" w:hAnsi="Arial"/>
                <w:sz w:val="22"/>
                <w:szCs w:val="22"/>
                <w:lang w:eastAsia="en-US"/>
              </w:rPr>
            </w:pPr>
          </w:p>
          <w:p w14:paraId="2DB40E46" w14:textId="77777777" w:rsidR="008B3565" w:rsidRPr="00577C00" w:rsidRDefault="008B3565" w:rsidP="008B3565">
            <w:pPr>
              <w:suppressAutoHyphens w:val="0"/>
              <w:rPr>
                <w:rFonts w:ascii="Arial" w:hAnsi="Arial"/>
                <w:sz w:val="22"/>
                <w:szCs w:val="22"/>
                <w:lang w:eastAsia="en-US"/>
              </w:rPr>
            </w:pPr>
            <w:r w:rsidRPr="00577C00">
              <w:rPr>
                <w:rFonts w:ascii="Arial" w:hAnsi="Arial"/>
                <w:sz w:val="22"/>
                <w:szCs w:val="22"/>
                <w:lang w:eastAsia="en-US"/>
              </w:rPr>
              <w:t xml:space="preserve">Personal care </w:t>
            </w:r>
          </w:p>
          <w:p w14:paraId="6F94706A" w14:textId="77777777" w:rsidR="00BA0DFB" w:rsidRPr="00577C00" w:rsidRDefault="00BA0DFB" w:rsidP="00BA0DFB">
            <w:pPr>
              <w:suppressAutoHyphens w:val="0"/>
              <w:rPr>
                <w:rFonts w:ascii="Arial" w:hAnsi="Arial"/>
                <w:sz w:val="22"/>
                <w:szCs w:val="22"/>
                <w:lang w:eastAsia="en-US"/>
              </w:rPr>
            </w:pPr>
            <w:r w:rsidRPr="00577C00">
              <w:rPr>
                <w:rFonts w:ascii="Arial" w:hAnsi="Arial"/>
                <w:sz w:val="22"/>
                <w:szCs w:val="22"/>
                <w:lang w:eastAsia="en-US"/>
              </w:rPr>
              <w:t>Nutrition &amp; hydration</w:t>
            </w:r>
          </w:p>
          <w:p w14:paraId="2CA99350" w14:textId="77777777" w:rsidR="008B3565" w:rsidRPr="00577C00" w:rsidRDefault="008B3565" w:rsidP="008B3565">
            <w:pPr>
              <w:suppressAutoHyphens w:val="0"/>
              <w:rPr>
                <w:rFonts w:ascii="Arial" w:hAnsi="Arial"/>
                <w:sz w:val="22"/>
                <w:szCs w:val="22"/>
                <w:lang w:eastAsia="en-US"/>
              </w:rPr>
            </w:pPr>
            <w:r w:rsidRPr="00577C00">
              <w:rPr>
                <w:rFonts w:ascii="Arial" w:hAnsi="Arial"/>
                <w:sz w:val="22"/>
                <w:szCs w:val="22"/>
                <w:lang w:eastAsia="en-US"/>
              </w:rPr>
              <w:t>Communication</w:t>
            </w:r>
          </w:p>
          <w:p w14:paraId="008520D5" w14:textId="77777777" w:rsidR="008B3565" w:rsidRPr="00577C00" w:rsidRDefault="008B3565" w:rsidP="008B3565">
            <w:pPr>
              <w:suppressAutoHyphens w:val="0"/>
              <w:rPr>
                <w:rFonts w:ascii="Arial" w:hAnsi="Arial"/>
                <w:sz w:val="22"/>
                <w:szCs w:val="22"/>
                <w:lang w:eastAsia="en-US"/>
              </w:rPr>
            </w:pPr>
            <w:r w:rsidRPr="00577C00">
              <w:rPr>
                <w:rFonts w:ascii="Arial" w:hAnsi="Arial"/>
                <w:sz w:val="22"/>
                <w:szCs w:val="22"/>
                <w:lang w:eastAsia="en-US"/>
              </w:rPr>
              <w:t xml:space="preserve">Person </w:t>
            </w:r>
            <w:r w:rsidR="00BA0DFB" w:rsidRPr="00577C00">
              <w:rPr>
                <w:rFonts w:ascii="Arial" w:hAnsi="Arial"/>
                <w:sz w:val="22"/>
                <w:szCs w:val="22"/>
                <w:lang w:eastAsia="en-US"/>
              </w:rPr>
              <w:t>centered care</w:t>
            </w:r>
          </w:p>
          <w:p w14:paraId="0E494AC6" w14:textId="77777777" w:rsidR="00BA0DFB" w:rsidRPr="00577C00" w:rsidRDefault="00BA0DFB" w:rsidP="008B3565">
            <w:pPr>
              <w:suppressAutoHyphens w:val="0"/>
              <w:rPr>
                <w:rFonts w:ascii="Arial" w:hAnsi="Arial"/>
                <w:sz w:val="22"/>
                <w:szCs w:val="22"/>
                <w:lang w:eastAsia="en-US"/>
              </w:rPr>
            </w:pPr>
            <w:r w:rsidRPr="00577C00">
              <w:rPr>
                <w:rFonts w:ascii="Arial" w:hAnsi="Arial"/>
                <w:sz w:val="22"/>
                <w:szCs w:val="22"/>
                <w:lang w:eastAsia="en-US"/>
              </w:rPr>
              <w:t>Implementing duty of care</w:t>
            </w:r>
          </w:p>
          <w:p w14:paraId="2CC634AC" w14:textId="77777777" w:rsidR="00BA0DFB" w:rsidRPr="00577C00" w:rsidRDefault="00BA0DFB" w:rsidP="008B3565">
            <w:pPr>
              <w:snapToGrid w:val="0"/>
              <w:rPr>
                <w:rFonts w:ascii="Arial" w:hAnsi="Arial"/>
                <w:sz w:val="22"/>
                <w:szCs w:val="22"/>
                <w:lang w:eastAsia="en-US"/>
              </w:rPr>
            </w:pPr>
            <w:r w:rsidRPr="00577C00">
              <w:rPr>
                <w:rFonts w:ascii="Arial" w:hAnsi="Arial"/>
                <w:sz w:val="22"/>
                <w:szCs w:val="22"/>
                <w:lang w:eastAsia="en-US"/>
              </w:rPr>
              <w:t>Personal development</w:t>
            </w:r>
          </w:p>
          <w:p w14:paraId="4ADF65F1" w14:textId="77777777" w:rsidR="00BA0DFB" w:rsidRPr="00577C00" w:rsidRDefault="00BA0DFB" w:rsidP="008B3565">
            <w:pPr>
              <w:snapToGrid w:val="0"/>
              <w:rPr>
                <w:rFonts w:ascii="Arial" w:hAnsi="Arial"/>
                <w:sz w:val="22"/>
                <w:szCs w:val="22"/>
                <w:lang w:eastAsia="en-US"/>
              </w:rPr>
            </w:pPr>
            <w:r w:rsidRPr="00577C00">
              <w:rPr>
                <w:rFonts w:ascii="Arial" w:hAnsi="Arial"/>
                <w:sz w:val="22"/>
                <w:szCs w:val="22"/>
                <w:lang w:eastAsia="en-US"/>
              </w:rPr>
              <w:t>Equality &amp; inclusion</w:t>
            </w:r>
          </w:p>
          <w:p w14:paraId="77569A43" w14:textId="77777777" w:rsidR="008B3565" w:rsidRPr="00577C00" w:rsidRDefault="008B3565" w:rsidP="00961B22">
            <w:pPr>
              <w:snapToGrid w:val="0"/>
              <w:rPr>
                <w:rFonts w:ascii="Arial" w:hAnsi="Arial" w:cs="Arial"/>
                <w:sz w:val="20"/>
                <w:szCs w:val="20"/>
              </w:rPr>
            </w:pPr>
          </w:p>
        </w:tc>
        <w:tc>
          <w:tcPr>
            <w:tcW w:w="4678" w:type="dxa"/>
            <w:tcBorders>
              <w:top w:val="single" w:sz="8" w:space="0" w:color="000000"/>
              <w:left w:val="single" w:sz="8" w:space="0" w:color="000000"/>
              <w:bottom w:val="single" w:sz="8" w:space="0" w:color="000000"/>
            </w:tcBorders>
          </w:tcPr>
          <w:p w14:paraId="5068FE6A" w14:textId="77777777" w:rsidR="00BA5F22" w:rsidRPr="00577C00" w:rsidRDefault="00BA5F22" w:rsidP="00BA5F22">
            <w:pPr>
              <w:suppressAutoHyphens w:val="0"/>
              <w:jc w:val="center"/>
              <w:rPr>
                <w:rFonts w:ascii="Arial" w:hAnsi="Arial" w:cs="Arial"/>
                <w:sz w:val="20"/>
                <w:szCs w:val="20"/>
              </w:rPr>
            </w:pPr>
          </w:p>
          <w:p w14:paraId="66F50EEF" w14:textId="77777777" w:rsidR="008B3565" w:rsidRPr="00577C00" w:rsidRDefault="008B3565" w:rsidP="00BA5F22">
            <w:pPr>
              <w:suppressAutoHyphens w:val="0"/>
              <w:jc w:val="center"/>
              <w:rPr>
                <w:rFonts w:ascii="Arial" w:hAnsi="Arial"/>
                <w:i/>
                <w:sz w:val="22"/>
                <w:szCs w:val="22"/>
                <w:lang w:eastAsia="en-US"/>
              </w:rPr>
            </w:pPr>
            <w:r w:rsidRPr="00577C00">
              <w:rPr>
                <w:rFonts w:ascii="Arial" w:hAnsi="Arial" w:cs="Arial"/>
                <w:sz w:val="20"/>
                <w:szCs w:val="20"/>
              </w:rPr>
              <w:t>Yes</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ab/>
              <w:t xml:space="preserve">No </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p>
          <w:p w14:paraId="624ACC46" w14:textId="77777777" w:rsidR="008B3565" w:rsidRPr="00577C00" w:rsidRDefault="008B3565" w:rsidP="008B3565">
            <w:pPr>
              <w:suppressAutoHyphens w:val="0"/>
              <w:rPr>
                <w:rFonts w:ascii="Arial" w:hAnsi="Arial"/>
                <w:sz w:val="22"/>
                <w:szCs w:val="22"/>
                <w:lang w:eastAsia="en-US"/>
              </w:rPr>
            </w:pPr>
          </w:p>
          <w:p w14:paraId="6A8B9762" w14:textId="77777777" w:rsidR="00961B22" w:rsidRPr="00577C00" w:rsidRDefault="00961B22" w:rsidP="008B3565">
            <w:pPr>
              <w:suppressAutoHyphens w:val="0"/>
              <w:rPr>
                <w:rFonts w:ascii="Arial" w:hAnsi="Arial"/>
                <w:sz w:val="22"/>
                <w:szCs w:val="22"/>
                <w:lang w:eastAsia="en-US"/>
              </w:rPr>
            </w:pPr>
          </w:p>
          <w:p w14:paraId="083B7168" w14:textId="77777777" w:rsidR="00961B22" w:rsidRPr="00577C00" w:rsidRDefault="00961B22" w:rsidP="008B3565">
            <w:pPr>
              <w:suppressAutoHyphens w:val="0"/>
              <w:rPr>
                <w:rFonts w:ascii="Arial" w:hAnsi="Arial"/>
                <w:sz w:val="22"/>
                <w:szCs w:val="22"/>
                <w:lang w:eastAsia="en-US"/>
              </w:rPr>
            </w:pPr>
          </w:p>
          <w:p w14:paraId="6B7A5E59" w14:textId="77777777" w:rsidR="00961B22" w:rsidRPr="00577C00" w:rsidRDefault="00961B22" w:rsidP="008B3565">
            <w:pPr>
              <w:suppressAutoHyphens w:val="0"/>
              <w:rPr>
                <w:rFonts w:ascii="Arial" w:hAnsi="Arial"/>
                <w:sz w:val="22"/>
                <w:szCs w:val="22"/>
                <w:lang w:eastAsia="en-US"/>
              </w:rPr>
            </w:pPr>
          </w:p>
          <w:p w14:paraId="508265AE" w14:textId="77777777" w:rsidR="00961B22" w:rsidRPr="00577C00" w:rsidRDefault="00961B22" w:rsidP="008B3565">
            <w:pPr>
              <w:suppressAutoHyphens w:val="0"/>
              <w:rPr>
                <w:rFonts w:ascii="Arial" w:hAnsi="Arial"/>
                <w:sz w:val="22"/>
                <w:szCs w:val="22"/>
                <w:lang w:eastAsia="en-US"/>
              </w:rPr>
            </w:pPr>
          </w:p>
        </w:tc>
        <w:tc>
          <w:tcPr>
            <w:tcW w:w="1701" w:type="dxa"/>
            <w:tcBorders>
              <w:top w:val="single" w:sz="8" w:space="0" w:color="000000"/>
              <w:left w:val="single" w:sz="8" w:space="0" w:color="000000"/>
              <w:bottom w:val="single" w:sz="8" w:space="0" w:color="000000"/>
              <w:right w:val="single" w:sz="8" w:space="0" w:color="000000"/>
            </w:tcBorders>
          </w:tcPr>
          <w:p w14:paraId="3583AD09" w14:textId="77777777" w:rsidR="008B3565" w:rsidRPr="00577C00" w:rsidRDefault="008B3565" w:rsidP="008B3565">
            <w:pPr>
              <w:snapToGrid w:val="0"/>
              <w:rPr>
                <w:rFonts w:ascii="Arial" w:hAnsi="Arial" w:cs="Arial"/>
                <w:b/>
                <w:sz w:val="20"/>
                <w:szCs w:val="20"/>
                <w:u w:val="single"/>
              </w:rPr>
            </w:pPr>
          </w:p>
          <w:p w14:paraId="17921088" w14:textId="77777777" w:rsidR="008B3565" w:rsidRPr="00577C00" w:rsidRDefault="008B3565" w:rsidP="008B3565">
            <w:pPr>
              <w:snapToGrid w:val="0"/>
              <w:rPr>
                <w:rFonts w:ascii="Arial" w:hAnsi="Arial" w:cs="Arial"/>
                <w:b/>
                <w:sz w:val="20"/>
                <w:szCs w:val="20"/>
                <w:u w:val="single"/>
              </w:rPr>
            </w:pPr>
          </w:p>
        </w:tc>
      </w:tr>
      <w:tr w:rsidR="00FC6402" w:rsidRPr="00577C00" w14:paraId="770F268E" w14:textId="77777777" w:rsidTr="002A5A55">
        <w:tc>
          <w:tcPr>
            <w:tcW w:w="10915" w:type="dxa"/>
            <w:gridSpan w:val="3"/>
            <w:tcBorders>
              <w:top w:val="single" w:sz="8" w:space="0" w:color="000000"/>
              <w:left w:val="single" w:sz="4" w:space="0" w:color="000000"/>
              <w:bottom w:val="single" w:sz="8" w:space="0" w:color="000000"/>
              <w:right w:val="single" w:sz="8" w:space="0" w:color="000000"/>
            </w:tcBorders>
            <w:shd w:val="clear" w:color="auto" w:fill="F3F3F3"/>
          </w:tcPr>
          <w:p w14:paraId="298F2269" w14:textId="77777777" w:rsidR="00203607" w:rsidRPr="00577C00" w:rsidRDefault="00203607" w:rsidP="008B3565">
            <w:pPr>
              <w:snapToGrid w:val="0"/>
              <w:rPr>
                <w:rFonts w:ascii="Arial" w:hAnsi="Arial" w:cs="Arial"/>
                <w:b/>
                <w:sz w:val="20"/>
                <w:szCs w:val="20"/>
              </w:rPr>
            </w:pPr>
          </w:p>
          <w:p w14:paraId="7327D41C" w14:textId="36CAE1BC" w:rsidR="001060DA" w:rsidRPr="00577C00" w:rsidRDefault="001060DA" w:rsidP="008B3565">
            <w:pPr>
              <w:snapToGrid w:val="0"/>
              <w:rPr>
                <w:rFonts w:ascii="Arial" w:hAnsi="Arial" w:cs="Arial"/>
                <w:b/>
                <w:sz w:val="20"/>
                <w:szCs w:val="20"/>
              </w:rPr>
            </w:pPr>
            <w:r w:rsidRPr="00577C00">
              <w:rPr>
                <w:rFonts w:ascii="Arial" w:hAnsi="Arial" w:cs="Arial"/>
                <w:b/>
                <w:sz w:val="20"/>
                <w:szCs w:val="20"/>
              </w:rPr>
              <w:t xml:space="preserve">You </w:t>
            </w:r>
            <w:r w:rsidR="000E6714" w:rsidRPr="00577C00">
              <w:rPr>
                <w:rFonts w:ascii="Arial" w:hAnsi="Arial" w:cs="Arial"/>
                <w:b/>
                <w:sz w:val="20"/>
                <w:szCs w:val="20"/>
              </w:rPr>
              <w:t>may</w:t>
            </w:r>
            <w:r w:rsidRPr="00577C00">
              <w:rPr>
                <w:rFonts w:ascii="Arial" w:hAnsi="Arial" w:cs="Arial"/>
                <w:b/>
                <w:sz w:val="20"/>
                <w:szCs w:val="20"/>
              </w:rPr>
              <w:t xml:space="preserve"> also need these:</w:t>
            </w:r>
          </w:p>
          <w:p w14:paraId="5A011854" w14:textId="77777777" w:rsidR="001060DA" w:rsidRPr="00577C00" w:rsidRDefault="001060DA" w:rsidP="008B3565">
            <w:pPr>
              <w:snapToGrid w:val="0"/>
              <w:rPr>
                <w:rFonts w:ascii="Arial" w:hAnsi="Arial" w:cs="Arial"/>
                <w:b/>
                <w:sz w:val="20"/>
                <w:szCs w:val="20"/>
                <w:u w:val="single"/>
              </w:rPr>
            </w:pPr>
          </w:p>
        </w:tc>
      </w:tr>
      <w:tr w:rsidR="00FC6402" w:rsidRPr="00577C00" w14:paraId="1376E19B" w14:textId="77777777" w:rsidTr="00961B22">
        <w:tc>
          <w:tcPr>
            <w:tcW w:w="4536" w:type="dxa"/>
            <w:tcBorders>
              <w:top w:val="single" w:sz="8" w:space="0" w:color="000000"/>
              <w:left w:val="single" w:sz="4" w:space="0" w:color="000000"/>
              <w:bottom w:val="single" w:sz="8" w:space="0" w:color="000000"/>
            </w:tcBorders>
            <w:shd w:val="clear" w:color="auto" w:fill="F3F3F3"/>
          </w:tcPr>
          <w:p w14:paraId="1B46FFD6" w14:textId="77777777" w:rsidR="008B3565" w:rsidRPr="00D46D2A" w:rsidRDefault="00BA0DFB" w:rsidP="00BA0DFB">
            <w:pPr>
              <w:snapToGrid w:val="0"/>
              <w:rPr>
                <w:rFonts w:ascii="Arial" w:hAnsi="Arial" w:cs="Arial"/>
                <w:b/>
                <w:sz w:val="22"/>
                <w:szCs w:val="22"/>
                <w:u w:val="single"/>
              </w:rPr>
            </w:pPr>
            <w:r w:rsidRPr="00D46D2A">
              <w:rPr>
                <w:rFonts w:ascii="Arial" w:hAnsi="Arial" w:cs="Arial"/>
                <w:sz w:val="22"/>
                <w:szCs w:val="22"/>
              </w:rPr>
              <w:t>Managing violence &amp; b</w:t>
            </w:r>
            <w:r w:rsidR="008B3565" w:rsidRPr="00D46D2A">
              <w:rPr>
                <w:rFonts w:ascii="Arial" w:hAnsi="Arial" w:cs="Arial"/>
                <w:sz w:val="22"/>
                <w:szCs w:val="22"/>
              </w:rPr>
              <w:t xml:space="preserve">reakaway </w:t>
            </w:r>
          </w:p>
        </w:tc>
        <w:tc>
          <w:tcPr>
            <w:tcW w:w="4678" w:type="dxa"/>
            <w:tcBorders>
              <w:top w:val="single" w:sz="8" w:space="0" w:color="000000"/>
              <w:left w:val="single" w:sz="8" w:space="0" w:color="000000"/>
              <w:bottom w:val="single" w:sz="8" w:space="0" w:color="000000"/>
            </w:tcBorders>
          </w:tcPr>
          <w:p w14:paraId="0DD17E1A" w14:textId="77777777" w:rsidR="008B3565" w:rsidRPr="00577C00" w:rsidRDefault="008B3565" w:rsidP="008B3565">
            <w:pPr>
              <w:snapToGrid w:val="0"/>
              <w:rPr>
                <w:rFonts w:ascii="Arial" w:hAnsi="Arial" w:cs="Arial"/>
                <w:sz w:val="20"/>
                <w:szCs w:val="20"/>
              </w:rPr>
            </w:pPr>
            <w:r w:rsidRPr="00577C00">
              <w:rPr>
                <w:rFonts w:ascii="Arial" w:hAnsi="Arial" w:cs="Arial"/>
                <w:sz w:val="20"/>
                <w:szCs w:val="20"/>
              </w:rPr>
              <w:t>Yes</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ab/>
              <w:t xml:space="preserve">No </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 xml:space="preserve">   </w:t>
            </w:r>
          </w:p>
          <w:p w14:paraId="38DF5841" w14:textId="77777777" w:rsidR="008B3565" w:rsidRPr="00577C00" w:rsidRDefault="008B3565" w:rsidP="008B3565">
            <w:pPr>
              <w:snapToGrid w:val="0"/>
              <w:rPr>
                <w:rFonts w:ascii="Arial" w:hAnsi="Arial" w:cs="Arial"/>
                <w:sz w:val="10"/>
                <w:szCs w:val="10"/>
              </w:rPr>
            </w:pPr>
          </w:p>
          <w:p w14:paraId="6B4980EA" w14:textId="77777777" w:rsidR="008B3565" w:rsidRPr="00577C00" w:rsidRDefault="008B3565" w:rsidP="00961B22">
            <w:pPr>
              <w:snapToGrid w:val="0"/>
              <w:rPr>
                <w:rFonts w:ascii="Arial" w:hAnsi="Arial" w:cs="Arial"/>
                <w:b/>
                <w:sz w:val="20"/>
                <w:szCs w:val="20"/>
                <w:u w:val="single"/>
              </w:rPr>
            </w:pPr>
          </w:p>
        </w:tc>
        <w:tc>
          <w:tcPr>
            <w:tcW w:w="1701" w:type="dxa"/>
            <w:tcBorders>
              <w:top w:val="single" w:sz="8" w:space="0" w:color="000000"/>
              <w:left w:val="single" w:sz="8" w:space="0" w:color="000000"/>
              <w:bottom w:val="single" w:sz="8" w:space="0" w:color="000000"/>
              <w:right w:val="single" w:sz="8" w:space="0" w:color="000000"/>
            </w:tcBorders>
          </w:tcPr>
          <w:p w14:paraId="7DE37FE6" w14:textId="77777777" w:rsidR="008B3565" w:rsidRPr="00577C00" w:rsidRDefault="008B3565" w:rsidP="008B3565">
            <w:pPr>
              <w:snapToGrid w:val="0"/>
              <w:rPr>
                <w:rFonts w:ascii="Arial" w:hAnsi="Arial" w:cs="Arial"/>
                <w:b/>
                <w:sz w:val="20"/>
                <w:szCs w:val="20"/>
                <w:u w:val="single"/>
              </w:rPr>
            </w:pPr>
          </w:p>
          <w:p w14:paraId="1BAE942A" w14:textId="77777777" w:rsidR="008B3565" w:rsidRPr="00577C00" w:rsidRDefault="008B3565" w:rsidP="008B3565">
            <w:pPr>
              <w:snapToGrid w:val="0"/>
              <w:rPr>
                <w:rFonts w:ascii="Arial" w:hAnsi="Arial" w:cs="Arial"/>
                <w:b/>
                <w:sz w:val="20"/>
                <w:szCs w:val="20"/>
                <w:u w:val="single"/>
              </w:rPr>
            </w:pPr>
          </w:p>
        </w:tc>
      </w:tr>
      <w:tr w:rsidR="00FC6402" w:rsidRPr="00577C00" w14:paraId="0CE7B15E" w14:textId="77777777" w:rsidTr="00961B22">
        <w:tc>
          <w:tcPr>
            <w:tcW w:w="4536" w:type="dxa"/>
            <w:tcBorders>
              <w:top w:val="single" w:sz="8" w:space="0" w:color="000000"/>
              <w:left w:val="single" w:sz="4" w:space="0" w:color="000000"/>
              <w:bottom w:val="single" w:sz="8" w:space="0" w:color="000000"/>
            </w:tcBorders>
            <w:shd w:val="clear" w:color="auto" w:fill="F3F3F3"/>
          </w:tcPr>
          <w:p w14:paraId="52B9C2B0" w14:textId="77777777" w:rsidR="008B3565" w:rsidRPr="00D46D2A" w:rsidRDefault="008B3565" w:rsidP="008B3565">
            <w:pPr>
              <w:snapToGrid w:val="0"/>
              <w:rPr>
                <w:rFonts w:ascii="Arial" w:hAnsi="Arial" w:cs="Arial"/>
                <w:sz w:val="22"/>
                <w:szCs w:val="22"/>
              </w:rPr>
            </w:pPr>
            <w:r w:rsidRPr="00D46D2A">
              <w:rPr>
                <w:rFonts w:ascii="Arial" w:hAnsi="Arial" w:cs="Arial"/>
                <w:sz w:val="22"/>
                <w:szCs w:val="22"/>
              </w:rPr>
              <w:t xml:space="preserve">Medication  </w:t>
            </w:r>
          </w:p>
          <w:p w14:paraId="3B6EA970" w14:textId="77777777" w:rsidR="008B3565" w:rsidRPr="00D46D2A" w:rsidRDefault="008B3565" w:rsidP="008B3565">
            <w:pPr>
              <w:snapToGrid w:val="0"/>
              <w:rPr>
                <w:rFonts w:ascii="Arial" w:hAnsi="Arial" w:cs="Arial"/>
                <w:sz w:val="22"/>
                <w:szCs w:val="22"/>
              </w:rPr>
            </w:pPr>
          </w:p>
        </w:tc>
        <w:tc>
          <w:tcPr>
            <w:tcW w:w="4678" w:type="dxa"/>
            <w:tcBorders>
              <w:top w:val="single" w:sz="8" w:space="0" w:color="000000"/>
              <w:left w:val="single" w:sz="8" w:space="0" w:color="000000"/>
              <w:bottom w:val="single" w:sz="8" w:space="0" w:color="000000"/>
            </w:tcBorders>
          </w:tcPr>
          <w:p w14:paraId="1F66FCD0" w14:textId="77777777" w:rsidR="008B3565" w:rsidRPr="00577C00" w:rsidRDefault="008B3565" w:rsidP="008B3565">
            <w:pPr>
              <w:snapToGrid w:val="0"/>
              <w:rPr>
                <w:rFonts w:ascii="Arial" w:hAnsi="Arial" w:cs="Arial"/>
                <w:sz w:val="20"/>
                <w:szCs w:val="20"/>
              </w:rPr>
            </w:pPr>
            <w:r w:rsidRPr="00577C00">
              <w:rPr>
                <w:rFonts w:ascii="Arial" w:hAnsi="Arial" w:cs="Arial"/>
                <w:sz w:val="20"/>
                <w:szCs w:val="20"/>
              </w:rPr>
              <w:t>Yes</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ab/>
              <w:t xml:space="preserve">No </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 xml:space="preserve">  </w:t>
            </w:r>
          </w:p>
          <w:p w14:paraId="4CFD8A35" w14:textId="77777777" w:rsidR="00BA0DFB" w:rsidRPr="00577C00" w:rsidRDefault="00BA0DFB" w:rsidP="008B3565">
            <w:pPr>
              <w:snapToGrid w:val="0"/>
              <w:rPr>
                <w:rFonts w:ascii="Arial" w:hAnsi="Arial" w:cs="Arial"/>
                <w:sz w:val="10"/>
                <w:szCs w:val="10"/>
              </w:rPr>
            </w:pPr>
          </w:p>
          <w:p w14:paraId="35ABFA82" w14:textId="77777777" w:rsidR="008B3565" w:rsidRPr="00577C00" w:rsidRDefault="008B3565" w:rsidP="008B3565">
            <w:pPr>
              <w:snapToGrid w:val="0"/>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21B60C3E" w14:textId="77777777" w:rsidR="008B3565" w:rsidRPr="00577C00" w:rsidRDefault="008B3565" w:rsidP="008B3565">
            <w:pPr>
              <w:snapToGrid w:val="0"/>
              <w:rPr>
                <w:rFonts w:ascii="Arial" w:hAnsi="Arial" w:cs="Arial"/>
                <w:b/>
                <w:sz w:val="20"/>
                <w:szCs w:val="20"/>
                <w:u w:val="single"/>
              </w:rPr>
            </w:pPr>
          </w:p>
          <w:p w14:paraId="60007725" w14:textId="77777777" w:rsidR="008B3565" w:rsidRPr="00577C00" w:rsidRDefault="008B3565" w:rsidP="008B3565">
            <w:pPr>
              <w:snapToGrid w:val="0"/>
              <w:rPr>
                <w:rFonts w:ascii="Arial" w:hAnsi="Arial" w:cs="Arial"/>
                <w:b/>
                <w:sz w:val="20"/>
                <w:szCs w:val="20"/>
                <w:u w:val="single"/>
              </w:rPr>
            </w:pPr>
          </w:p>
        </w:tc>
      </w:tr>
      <w:tr w:rsidR="00FC6402" w:rsidRPr="00577C00" w14:paraId="57A2F7AB" w14:textId="77777777" w:rsidTr="00961B22">
        <w:tc>
          <w:tcPr>
            <w:tcW w:w="4536" w:type="dxa"/>
            <w:tcBorders>
              <w:top w:val="single" w:sz="8" w:space="0" w:color="000000"/>
              <w:left w:val="single" w:sz="4" w:space="0" w:color="000000"/>
              <w:bottom w:val="single" w:sz="8" w:space="0" w:color="000000"/>
            </w:tcBorders>
            <w:shd w:val="clear" w:color="auto" w:fill="F3F3F3"/>
          </w:tcPr>
          <w:p w14:paraId="2D74DC7A" w14:textId="5C4D0D60" w:rsidR="00BA0DFB" w:rsidRPr="00D46D2A" w:rsidRDefault="00BA0DFB" w:rsidP="000238CD">
            <w:pPr>
              <w:snapToGrid w:val="0"/>
              <w:rPr>
                <w:rFonts w:ascii="Arial" w:hAnsi="Arial" w:cs="Arial"/>
                <w:b/>
                <w:sz w:val="22"/>
                <w:szCs w:val="22"/>
                <w:u w:val="single"/>
              </w:rPr>
            </w:pPr>
            <w:r w:rsidRPr="00D46D2A">
              <w:rPr>
                <w:rFonts w:ascii="Arial" w:hAnsi="Arial" w:cs="Arial"/>
                <w:sz w:val="22"/>
                <w:szCs w:val="22"/>
              </w:rPr>
              <w:t xml:space="preserve">Safer people handling   </w:t>
            </w:r>
          </w:p>
        </w:tc>
        <w:tc>
          <w:tcPr>
            <w:tcW w:w="4678" w:type="dxa"/>
            <w:tcBorders>
              <w:top w:val="single" w:sz="8" w:space="0" w:color="000000"/>
              <w:left w:val="single" w:sz="8" w:space="0" w:color="000000"/>
              <w:bottom w:val="single" w:sz="8" w:space="0" w:color="000000"/>
            </w:tcBorders>
          </w:tcPr>
          <w:p w14:paraId="773B0B3C" w14:textId="77777777" w:rsidR="00BA0DFB" w:rsidRPr="00577C00" w:rsidRDefault="00BA0DFB" w:rsidP="00BA0DFB">
            <w:pPr>
              <w:snapToGrid w:val="0"/>
              <w:rPr>
                <w:rFonts w:ascii="Arial" w:hAnsi="Arial" w:cs="Arial"/>
                <w:sz w:val="20"/>
                <w:szCs w:val="20"/>
              </w:rPr>
            </w:pPr>
            <w:r w:rsidRPr="00577C00">
              <w:rPr>
                <w:rFonts w:ascii="Arial" w:hAnsi="Arial" w:cs="Arial"/>
                <w:sz w:val="20"/>
                <w:szCs w:val="20"/>
              </w:rPr>
              <w:t>Yes</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ab/>
              <w:t xml:space="preserve">No </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p>
          <w:p w14:paraId="1D83CE68" w14:textId="77777777" w:rsidR="00BA0DFB" w:rsidRPr="00577C00" w:rsidRDefault="00BA0DFB" w:rsidP="00BA0DFB">
            <w:pPr>
              <w:snapToGrid w:val="0"/>
              <w:rPr>
                <w:rFonts w:ascii="Arial" w:hAnsi="Arial" w:cs="Arial"/>
                <w:b/>
                <w:sz w:val="20"/>
                <w:szCs w:val="20"/>
                <w:u w:val="single"/>
              </w:rPr>
            </w:pPr>
          </w:p>
        </w:tc>
        <w:tc>
          <w:tcPr>
            <w:tcW w:w="1701" w:type="dxa"/>
            <w:tcBorders>
              <w:top w:val="single" w:sz="8" w:space="0" w:color="000000"/>
              <w:left w:val="single" w:sz="8" w:space="0" w:color="000000"/>
              <w:bottom w:val="single" w:sz="8" w:space="0" w:color="000000"/>
              <w:right w:val="single" w:sz="8" w:space="0" w:color="000000"/>
            </w:tcBorders>
          </w:tcPr>
          <w:p w14:paraId="6492325D" w14:textId="77777777" w:rsidR="00BA0DFB" w:rsidRPr="00577C00" w:rsidRDefault="00BA0DFB" w:rsidP="008B3565">
            <w:pPr>
              <w:snapToGrid w:val="0"/>
              <w:rPr>
                <w:rFonts w:ascii="Arial" w:hAnsi="Arial" w:cs="Arial"/>
                <w:b/>
                <w:sz w:val="20"/>
                <w:szCs w:val="20"/>
                <w:u w:val="single"/>
              </w:rPr>
            </w:pPr>
          </w:p>
        </w:tc>
      </w:tr>
    </w:tbl>
    <w:p w14:paraId="22044BD1" w14:textId="77777777" w:rsidR="002A5A55" w:rsidRPr="00577C00" w:rsidRDefault="002A5A55" w:rsidP="002A5A55">
      <w:pPr>
        <w:rPr>
          <w:vanish/>
        </w:rPr>
      </w:pPr>
    </w:p>
    <w:tbl>
      <w:tblPr>
        <w:tblpPr w:leftFromText="180" w:rightFromText="180" w:vertAnchor="text" w:horzAnchor="margin" w:tblpX="108" w:tblpY="307"/>
        <w:tblW w:w="10881" w:type="dxa"/>
        <w:tblLayout w:type="fixed"/>
        <w:tblLook w:val="0000" w:firstRow="0" w:lastRow="0" w:firstColumn="0" w:lastColumn="0" w:noHBand="0" w:noVBand="0"/>
      </w:tblPr>
      <w:tblGrid>
        <w:gridCol w:w="4503"/>
        <w:gridCol w:w="4677"/>
        <w:gridCol w:w="1701"/>
      </w:tblGrid>
      <w:tr w:rsidR="00FC6402" w:rsidRPr="00577C00" w14:paraId="26731D14" w14:textId="77777777" w:rsidTr="002A5A55">
        <w:tc>
          <w:tcPr>
            <w:tcW w:w="10881" w:type="dxa"/>
            <w:gridSpan w:val="3"/>
            <w:tcBorders>
              <w:top w:val="single" w:sz="8" w:space="0" w:color="000000"/>
              <w:left w:val="single" w:sz="4" w:space="0" w:color="000000"/>
              <w:bottom w:val="single" w:sz="8" w:space="0" w:color="000000"/>
              <w:right w:val="single" w:sz="8" w:space="0" w:color="000000"/>
            </w:tcBorders>
            <w:shd w:val="clear" w:color="auto" w:fill="F2F2F2"/>
          </w:tcPr>
          <w:p w14:paraId="19DD4B99" w14:textId="77777777" w:rsidR="00F849B1" w:rsidRPr="00577C00" w:rsidRDefault="00F849B1" w:rsidP="001060DA">
            <w:pPr>
              <w:snapToGrid w:val="0"/>
              <w:jc w:val="center"/>
              <w:rPr>
                <w:rFonts w:ascii="Arial" w:hAnsi="Arial" w:cs="Arial"/>
                <w:b/>
                <w:sz w:val="8"/>
                <w:szCs w:val="8"/>
              </w:rPr>
            </w:pPr>
          </w:p>
          <w:p w14:paraId="59A9E8AC" w14:textId="77777777" w:rsidR="001060DA" w:rsidRPr="00577C00" w:rsidRDefault="00C67601" w:rsidP="001060DA">
            <w:pPr>
              <w:snapToGrid w:val="0"/>
              <w:jc w:val="center"/>
              <w:rPr>
                <w:rFonts w:ascii="Arial" w:hAnsi="Arial" w:cs="Arial"/>
                <w:b/>
                <w:sz w:val="32"/>
                <w:szCs w:val="32"/>
              </w:rPr>
            </w:pPr>
            <w:r w:rsidRPr="00577C00">
              <w:rPr>
                <w:rFonts w:ascii="Arial" w:hAnsi="Arial" w:cs="Arial"/>
                <w:b/>
                <w:sz w:val="32"/>
                <w:szCs w:val="32"/>
              </w:rPr>
              <w:t>Essential</w:t>
            </w:r>
            <w:r w:rsidR="001557F6" w:rsidRPr="00577C00">
              <w:rPr>
                <w:rFonts w:ascii="Arial" w:hAnsi="Arial" w:cs="Arial"/>
                <w:b/>
                <w:sz w:val="32"/>
                <w:szCs w:val="32"/>
              </w:rPr>
              <w:t xml:space="preserve"> for Management Roles</w:t>
            </w:r>
          </w:p>
          <w:p w14:paraId="6650023F" w14:textId="77777777" w:rsidR="00F849B1" w:rsidRPr="00577C00" w:rsidRDefault="00F849B1" w:rsidP="001060DA">
            <w:pPr>
              <w:snapToGrid w:val="0"/>
              <w:jc w:val="center"/>
              <w:rPr>
                <w:rFonts w:ascii="Arial" w:hAnsi="Arial" w:cs="Arial"/>
                <w:b/>
                <w:sz w:val="8"/>
                <w:szCs w:val="8"/>
              </w:rPr>
            </w:pPr>
          </w:p>
        </w:tc>
      </w:tr>
      <w:tr w:rsidR="00FC6402" w:rsidRPr="00577C00" w14:paraId="6E9EAA01" w14:textId="77777777" w:rsidTr="00961B22">
        <w:tc>
          <w:tcPr>
            <w:tcW w:w="4503" w:type="dxa"/>
            <w:tcBorders>
              <w:top w:val="single" w:sz="8" w:space="0" w:color="000000"/>
              <w:left w:val="single" w:sz="4" w:space="0" w:color="000000"/>
              <w:bottom w:val="single" w:sz="8" w:space="0" w:color="000000"/>
            </w:tcBorders>
            <w:shd w:val="clear" w:color="auto" w:fill="F2F2F2"/>
          </w:tcPr>
          <w:p w14:paraId="292F5B37" w14:textId="77777777" w:rsidR="00DE0D54" w:rsidRPr="00577C00" w:rsidRDefault="00DE0D54" w:rsidP="00961B22">
            <w:pPr>
              <w:snapToGrid w:val="0"/>
              <w:rPr>
                <w:rFonts w:ascii="Arial" w:hAnsi="Arial" w:cs="Arial"/>
                <w:b/>
                <w:sz w:val="8"/>
                <w:szCs w:val="8"/>
              </w:rPr>
            </w:pPr>
          </w:p>
          <w:p w14:paraId="18CB0362" w14:textId="77777777" w:rsidR="00961B22" w:rsidRPr="00577C00" w:rsidRDefault="009C6525" w:rsidP="00961B22">
            <w:pPr>
              <w:snapToGrid w:val="0"/>
              <w:rPr>
                <w:rFonts w:ascii="Arial" w:hAnsi="Arial" w:cs="Arial"/>
                <w:b/>
                <w:sz w:val="28"/>
                <w:szCs w:val="28"/>
              </w:rPr>
            </w:pPr>
            <w:r w:rsidRPr="00577C00">
              <w:rPr>
                <w:rFonts w:ascii="Arial" w:hAnsi="Arial" w:cs="Arial"/>
                <w:b/>
                <w:sz w:val="28"/>
                <w:szCs w:val="28"/>
              </w:rPr>
              <w:t>Desirable</w:t>
            </w:r>
          </w:p>
        </w:tc>
        <w:tc>
          <w:tcPr>
            <w:tcW w:w="4677" w:type="dxa"/>
            <w:tcBorders>
              <w:top w:val="single" w:sz="8" w:space="0" w:color="000000"/>
              <w:left w:val="single" w:sz="8" w:space="0" w:color="000000"/>
              <w:bottom w:val="single" w:sz="8" w:space="0" w:color="000000"/>
            </w:tcBorders>
            <w:shd w:val="clear" w:color="auto" w:fill="F2F2F2"/>
          </w:tcPr>
          <w:p w14:paraId="3F4D7522" w14:textId="77777777" w:rsidR="00DE0D54" w:rsidRPr="00577C00" w:rsidRDefault="00DE0D54" w:rsidP="00BA5F22">
            <w:pPr>
              <w:snapToGrid w:val="0"/>
              <w:jc w:val="center"/>
              <w:rPr>
                <w:rFonts w:ascii="Arial" w:hAnsi="Arial" w:cs="Arial"/>
                <w:b/>
                <w:sz w:val="10"/>
                <w:szCs w:val="10"/>
              </w:rPr>
            </w:pPr>
          </w:p>
          <w:p w14:paraId="19936B7A" w14:textId="77777777" w:rsidR="00961B22" w:rsidRPr="00577C00" w:rsidRDefault="00A20904" w:rsidP="00BA5F22">
            <w:pPr>
              <w:snapToGrid w:val="0"/>
              <w:jc w:val="center"/>
              <w:rPr>
                <w:rFonts w:ascii="Arial" w:hAnsi="Arial" w:cs="Arial"/>
                <w:b/>
                <w:sz w:val="20"/>
                <w:szCs w:val="20"/>
              </w:rPr>
            </w:pPr>
            <w:r w:rsidRPr="00577C00">
              <w:rPr>
                <w:rFonts w:ascii="Arial" w:hAnsi="Arial" w:cs="Arial"/>
                <w:b/>
                <w:sz w:val="20"/>
                <w:szCs w:val="20"/>
              </w:rPr>
              <w:t>Certificate obtained</w:t>
            </w:r>
          </w:p>
          <w:p w14:paraId="478EDDCB" w14:textId="77777777" w:rsidR="00961B22" w:rsidRPr="00577C00" w:rsidRDefault="00961B22" w:rsidP="00BA5F22">
            <w:pPr>
              <w:snapToGrid w:val="0"/>
              <w:jc w:val="center"/>
              <w:rPr>
                <w:rFonts w:ascii="Arial" w:hAnsi="Arial" w:cs="Arial"/>
                <w:b/>
                <w:sz w:val="10"/>
                <w:szCs w:val="10"/>
              </w:rPr>
            </w:pPr>
          </w:p>
        </w:tc>
        <w:tc>
          <w:tcPr>
            <w:tcW w:w="1701" w:type="dxa"/>
            <w:tcBorders>
              <w:top w:val="single" w:sz="8" w:space="0" w:color="000000"/>
              <w:left w:val="single" w:sz="8" w:space="0" w:color="000000"/>
              <w:bottom w:val="single" w:sz="8" w:space="0" w:color="000000"/>
              <w:right w:val="single" w:sz="8" w:space="0" w:color="000000"/>
            </w:tcBorders>
            <w:shd w:val="clear" w:color="auto" w:fill="F2F2F2"/>
          </w:tcPr>
          <w:p w14:paraId="4EDF909C" w14:textId="77777777" w:rsidR="00DE0D54" w:rsidRPr="00577C00" w:rsidRDefault="00DE0D54" w:rsidP="00A20904">
            <w:pPr>
              <w:snapToGrid w:val="0"/>
              <w:jc w:val="center"/>
              <w:rPr>
                <w:rFonts w:ascii="Arial" w:hAnsi="Arial" w:cs="Arial"/>
                <w:b/>
                <w:sz w:val="10"/>
                <w:szCs w:val="10"/>
              </w:rPr>
            </w:pPr>
          </w:p>
          <w:p w14:paraId="71BB7EAB" w14:textId="77777777" w:rsidR="00961B22" w:rsidRPr="00577C00" w:rsidRDefault="00A20904" w:rsidP="00A20904">
            <w:pPr>
              <w:snapToGrid w:val="0"/>
              <w:jc w:val="center"/>
              <w:rPr>
                <w:rFonts w:ascii="Arial" w:hAnsi="Arial" w:cs="Arial"/>
                <w:b/>
                <w:sz w:val="20"/>
                <w:szCs w:val="20"/>
              </w:rPr>
            </w:pPr>
            <w:r w:rsidRPr="00577C00">
              <w:rPr>
                <w:rFonts w:ascii="Arial" w:hAnsi="Arial" w:cs="Arial"/>
                <w:b/>
                <w:sz w:val="20"/>
                <w:szCs w:val="20"/>
              </w:rPr>
              <w:t>Date achieved</w:t>
            </w:r>
          </w:p>
          <w:p w14:paraId="40F769B2" w14:textId="77777777" w:rsidR="00961B22" w:rsidRPr="00577C00" w:rsidRDefault="00961B22" w:rsidP="00961B22">
            <w:pPr>
              <w:snapToGrid w:val="0"/>
              <w:rPr>
                <w:rFonts w:ascii="Arial" w:hAnsi="Arial" w:cs="Arial"/>
                <w:b/>
                <w:sz w:val="10"/>
                <w:szCs w:val="10"/>
                <w:u w:val="single"/>
              </w:rPr>
            </w:pPr>
          </w:p>
        </w:tc>
      </w:tr>
      <w:tr w:rsidR="00FC6402" w:rsidRPr="00577C00" w14:paraId="081E48ED" w14:textId="77777777" w:rsidTr="00961B22">
        <w:tc>
          <w:tcPr>
            <w:tcW w:w="4503" w:type="dxa"/>
            <w:tcBorders>
              <w:top w:val="single" w:sz="8" w:space="0" w:color="000000"/>
              <w:left w:val="single" w:sz="4" w:space="0" w:color="000000"/>
              <w:bottom w:val="single" w:sz="8" w:space="0" w:color="000000"/>
            </w:tcBorders>
            <w:shd w:val="clear" w:color="auto" w:fill="F3F3F3"/>
          </w:tcPr>
          <w:p w14:paraId="57ECC81F" w14:textId="77777777" w:rsidR="00A20904" w:rsidRPr="00577C00" w:rsidRDefault="00A20904" w:rsidP="00961B22">
            <w:pPr>
              <w:snapToGrid w:val="0"/>
              <w:rPr>
                <w:rFonts w:ascii="Arial" w:hAnsi="Arial" w:cs="Arial"/>
                <w:sz w:val="10"/>
                <w:szCs w:val="10"/>
              </w:rPr>
            </w:pPr>
          </w:p>
          <w:p w14:paraId="31C62C7F" w14:textId="77777777" w:rsidR="00961B22" w:rsidRPr="00D46D2A" w:rsidRDefault="00961B22" w:rsidP="00961B22">
            <w:pPr>
              <w:snapToGrid w:val="0"/>
              <w:rPr>
                <w:rFonts w:ascii="Arial" w:hAnsi="Arial" w:cs="Arial"/>
                <w:sz w:val="22"/>
                <w:szCs w:val="22"/>
              </w:rPr>
            </w:pPr>
            <w:r w:rsidRPr="00D46D2A">
              <w:rPr>
                <w:rFonts w:ascii="Arial" w:hAnsi="Arial" w:cs="Arial"/>
                <w:sz w:val="22"/>
                <w:szCs w:val="22"/>
              </w:rPr>
              <w:t>NVQ 2/3/4  (please specific which)</w:t>
            </w:r>
          </w:p>
          <w:p w14:paraId="1AA5D8CF" w14:textId="77777777" w:rsidR="00961B22" w:rsidRPr="00577C00" w:rsidRDefault="00F419B2" w:rsidP="00961B22">
            <w:pPr>
              <w:snapToGrid w:val="0"/>
              <w:rPr>
                <w:rFonts w:ascii="Arial" w:hAnsi="Arial" w:cs="Arial"/>
                <w:b/>
                <w:sz w:val="20"/>
                <w:szCs w:val="20"/>
              </w:rPr>
            </w:pPr>
            <w:r w:rsidRPr="00577C00">
              <w:rPr>
                <w:rFonts w:ascii="Arial" w:hAnsi="Arial" w:cs="Arial"/>
                <w:b/>
                <w:sz w:val="20"/>
                <w:szCs w:val="20"/>
              </w:rPr>
              <w:t>Compulsory</w:t>
            </w:r>
            <w:r w:rsidR="00961B22" w:rsidRPr="00577C00">
              <w:rPr>
                <w:rFonts w:ascii="Arial" w:hAnsi="Arial" w:cs="Arial"/>
                <w:b/>
                <w:sz w:val="20"/>
                <w:szCs w:val="20"/>
              </w:rPr>
              <w:t xml:space="preserve"> for managers </w:t>
            </w:r>
          </w:p>
        </w:tc>
        <w:tc>
          <w:tcPr>
            <w:tcW w:w="4677" w:type="dxa"/>
            <w:tcBorders>
              <w:top w:val="single" w:sz="8" w:space="0" w:color="000000"/>
              <w:left w:val="single" w:sz="8" w:space="0" w:color="000000"/>
              <w:bottom w:val="single" w:sz="8" w:space="0" w:color="000000"/>
            </w:tcBorders>
          </w:tcPr>
          <w:p w14:paraId="677B3A6A" w14:textId="77777777" w:rsidR="00BA5F22" w:rsidRPr="00577C00" w:rsidRDefault="00BA5F22" w:rsidP="00BA5F22">
            <w:pPr>
              <w:snapToGrid w:val="0"/>
              <w:jc w:val="center"/>
              <w:rPr>
                <w:rFonts w:ascii="Arial" w:hAnsi="Arial" w:cs="Arial"/>
                <w:sz w:val="20"/>
                <w:szCs w:val="20"/>
              </w:rPr>
            </w:pPr>
          </w:p>
          <w:p w14:paraId="7D7CDDB4" w14:textId="77777777" w:rsidR="00961B22" w:rsidRPr="00577C00" w:rsidRDefault="00961B22" w:rsidP="00BA5F22">
            <w:pPr>
              <w:snapToGrid w:val="0"/>
              <w:jc w:val="center"/>
              <w:rPr>
                <w:rFonts w:ascii="Arial" w:hAnsi="Arial" w:cs="Arial"/>
                <w:sz w:val="20"/>
                <w:szCs w:val="20"/>
              </w:rPr>
            </w:pPr>
            <w:r w:rsidRPr="00577C00">
              <w:rPr>
                <w:rFonts w:ascii="Arial" w:hAnsi="Arial" w:cs="Arial"/>
                <w:sz w:val="20"/>
                <w:szCs w:val="20"/>
              </w:rPr>
              <w:t>Yes</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ab/>
              <w:t xml:space="preserve">No </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p>
          <w:p w14:paraId="3A52437E" w14:textId="77777777" w:rsidR="00341BA6" w:rsidRPr="00577C00" w:rsidRDefault="00341BA6" w:rsidP="00BA5F22">
            <w:pPr>
              <w:snapToGrid w:val="0"/>
              <w:jc w:val="center"/>
              <w:rPr>
                <w:rFonts w:ascii="Arial" w:hAnsi="Arial" w:cs="Arial"/>
                <w:sz w:val="20"/>
                <w:szCs w:val="20"/>
              </w:rPr>
            </w:pPr>
          </w:p>
          <w:p w14:paraId="00F4116B" w14:textId="77777777" w:rsidR="00341BA6" w:rsidRPr="00577C00" w:rsidRDefault="00341BA6" w:rsidP="00BA5F22">
            <w:pPr>
              <w:snapToGrid w:val="0"/>
              <w:jc w:val="center"/>
              <w:rPr>
                <w:rFonts w:ascii="Arial" w:hAnsi="Arial" w:cs="Arial"/>
                <w:b/>
                <w:sz w:val="10"/>
                <w:szCs w:val="10"/>
                <w:u w:val="single"/>
              </w:rPr>
            </w:pPr>
          </w:p>
        </w:tc>
        <w:tc>
          <w:tcPr>
            <w:tcW w:w="1701" w:type="dxa"/>
            <w:tcBorders>
              <w:top w:val="single" w:sz="8" w:space="0" w:color="000000"/>
              <w:left w:val="single" w:sz="8" w:space="0" w:color="000000"/>
              <w:bottom w:val="single" w:sz="8" w:space="0" w:color="000000"/>
              <w:right w:val="single" w:sz="8" w:space="0" w:color="000000"/>
            </w:tcBorders>
          </w:tcPr>
          <w:p w14:paraId="2E4CE4C7" w14:textId="77777777" w:rsidR="00961B22" w:rsidRPr="00577C00" w:rsidRDefault="00961B22" w:rsidP="00961B22">
            <w:pPr>
              <w:snapToGrid w:val="0"/>
              <w:rPr>
                <w:rFonts w:ascii="Arial" w:hAnsi="Arial" w:cs="Arial"/>
                <w:b/>
                <w:sz w:val="20"/>
                <w:szCs w:val="20"/>
                <w:u w:val="single"/>
              </w:rPr>
            </w:pPr>
          </w:p>
          <w:p w14:paraId="56F174E5" w14:textId="77777777" w:rsidR="00961B22" w:rsidRPr="00577C00" w:rsidRDefault="00961B22" w:rsidP="00961B22">
            <w:pPr>
              <w:snapToGrid w:val="0"/>
              <w:rPr>
                <w:rFonts w:ascii="Arial" w:hAnsi="Arial" w:cs="Arial"/>
                <w:b/>
                <w:sz w:val="20"/>
                <w:szCs w:val="20"/>
                <w:u w:val="single"/>
              </w:rPr>
            </w:pPr>
          </w:p>
        </w:tc>
      </w:tr>
      <w:tr w:rsidR="00FC6402" w:rsidRPr="00577C00" w14:paraId="60879FEF" w14:textId="77777777" w:rsidTr="00961B22">
        <w:tc>
          <w:tcPr>
            <w:tcW w:w="4503" w:type="dxa"/>
            <w:tcBorders>
              <w:top w:val="single" w:sz="8" w:space="0" w:color="000000"/>
              <w:left w:val="single" w:sz="4" w:space="0" w:color="000000"/>
              <w:bottom w:val="single" w:sz="8" w:space="0" w:color="000000"/>
            </w:tcBorders>
            <w:shd w:val="clear" w:color="auto" w:fill="F3F3F3"/>
          </w:tcPr>
          <w:p w14:paraId="0CE07216" w14:textId="77777777" w:rsidR="00A20904" w:rsidRPr="00577C00" w:rsidRDefault="00A20904" w:rsidP="00961B22">
            <w:pPr>
              <w:snapToGrid w:val="0"/>
              <w:rPr>
                <w:rFonts w:ascii="Arial" w:hAnsi="Arial" w:cs="Arial"/>
                <w:sz w:val="10"/>
                <w:szCs w:val="10"/>
              </w:rPr>
            </w:pPr>
          </w:p>
          <w:p w14:paraId="19855C22" w14:textId="77777777" w:rsidR="00961B22" w:rsidRPr="00D46D2A" w:rsidRDefault="00961B22" w:rsidP="00961B22">
            <w:pPr>
              <w:snapToGrid w:val="0"/>
              <w:rPr>
                <w:rFonts w:ascii="Arial" w:hAnsi="Arial" w:cs="Arial"/>
                <w:sz w:val="22"/>
                <w:szCs w:val="22"/>
              </w:rPr>
            </w:pPr>
            <w:r w:rsidRPr="00D46D2A">
              <w:rPr>
                <w:rFonts w:ascii="Arial" w:hAnsi="Arial" w:cs="Arial"/>
                <w:sz w:val="22"/>
                <w:szCs w:val="22"/>
              </w:rPr>
              <w:t>Registered Managers Award</w:t>
            </w:r>
          </w:p>
          <w:p w14:paraId="2C2C494A" w14:textId="77777777" w:rsidR="00961B22" w:rsidRPr="00577C00" w:rsidRDefault="00F419B2" w:rsidP="00961B22">
            <w:pPr>
              <w:snapToGrid w:val="0"/>
              <w:rPr>
                <w:rFonts w:ascii="Arial" w:hAnsi="Arial" w:cs="Arial"/>
                <w:b/>
                <w:sz w:val="20"/>
                <w:szCs w:val="20"/>
              </w:rPr>
            </w:pPr>
            <w:r w:rsidRPr="00577C00">
              <w:rPr>
                <w:rFonts w:ascii="Arial" w:hAnsi="Arial" w:cs="Arial"/>
                <w:b/>
                <w:sz w:val="20"/>
                <w:szCs w:val="20"/>
              </w:rPr>
              <w:t>Compulsory</w:t>
            </w:r>
            <w:r w:rsidR="00961B22" w:rsidRPr="00577C00">
              <w:rPr>
                <w:rFonts w:ascii="Arial" w:hAnsi="Arial" w:cs="Arial"/>
                <w:b/>
                <w:sz w:val="20"/>
                <w:szCs w:val="20"/>
              </w:rPr>
              <w:t xml:space="preserve"> for managers</w:t>
            </w:r>
          </w:p>
        </w:tc>
        <w:tc>
          <w:tcPr>
            <w:tcW w:w="4677" w:type="dxa"/>
            <w:tcBorders>
              <w:top w:val="single" w:sz="8" w:space="0" w:color="000000"/>
              <w:left w:val="single" w:sz="8" w:space="0" w:color="000000"/>
              <w:bottom w:val="single" w:sz="8" w:space="0" w:color="000000"/>
            </w:tcBorders>
          </w:tcPr>
          <w:p w14:paraId="3A04538E" w14:textId="77777777" w:rsidR="00BA5F22" w:rsidRPr="00577C00" w:rsidRDefault="00BA5F22" w:rsidP="00BA5F22">
            <w:pPr>
              <w:snapToGrid w:val="0"/>
              <w:jc w:val="center"/>
              <w:rPr>
                <w:rFonts w:ascii="Arial" w:hAnsi="Arial" w:cs="Arial"/>
                <w:sz w:val="20"/>
                <w:szCs w:val="20"/>
              </w:rPr>
            </w:pPr>
          </w:p>
          <w:p w14:paraId="530646DA" w14:textId="77777777" w:rsidR="00961B22" w:rsidRPr="00577C00" w:rsidRDefault="00961B22" w:rsidP="00BA5F22">
            <w:pPr>
              <w:snapToGrid w:val="0"/>
              <w:jc w:val="center"/>
              <w:rPr>
                <w:rFonts w:ascii="Arial" w:hAnsi="Arial" w:cs="Arial"/>
                <w:sz w:val="20"/>
                <w:szCs w:val="20"/>
              </w:rPr>
            </w:pPr>
            <w:r w:rsidRPr="00577C00">
              <w:rPr>
                <w:rFonts w:ascii="Arial" w:hAnsi="Arial" w:cs="Arial"/>
                <w:sz w:val="20"/>
                <w:szCs w:val="20"/>
              </w:rPr>
              <w:t>Yes</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r w:rsidRPr="00577C00">
              <w:rPr>
                <w:rFonts w:ascii="Arial" w:hAnsi="Arial" w:cs="Arial"/>
                <w:sz w:val="20"/>
                <w:szCs w:val="20"/>
              </w:rPr>
              <w:tab/>
              <w:t xml:space="preserve">No </w:t>
            </w:r>
            <w:r w:rsidRPr="00577C00">
              <w:rPr>
                <w:rFonts w:ascii="Arial" w:hAnsi="Arial" w:cs="Arial"/>
                <w:sz w:val="20"/>
                <w:szCs w:val="20"/>
              </w:rPr>
              <w:tab/>
            </w:r>
            <w:r w:rsidR="000B1B6D" w:rsidRPr="00577C00">
              <w:rPr>
                <w:rFonts w:ascii="Arial" w:hAnsi="Arial" w:cs="Arial"/>
                <w:sz w:val="20"/>
                <w:szCs w:val="20"/>
              </w:rPr>
              <w:fldChar w:fldCharType="begin">
                <w:ffData>
                  <w:name w:val="Check7"/>
                  <w:enabled/>
                  <w:calcOnExit w:val="0"/>
                  <w:checkBox>
                    <w:size w:val="20"/>
                    <w:default w:val="0"/>
                  </w:checkBox>
                </w:ffData>
              </w:fldChar>
            </w:r>
            <w:r w:rsidRPr="00577C00">
              <w:rPr>
                <w:rFonts w:ascii="Arial" w:hAnsi="Arial" w:cs="Arial"/>
                <w:sz w:val="20"/>
                <w:szCs w:val="20"/>
              </w:rPr>
              <w:instrText xml:space="preserve"> FORMCHECKBOX </w:instrText>
            </w:r>
            <w:r w:rsidR="00803A82">
              <w:rPr>
                <w:rFonts w:ascii="Arial" w:hAnsi="Arial" w:cs="Arial"/>
                <w:sz w:val="20"/>
                <w:szCs w:val="20"/>
              </w:rPr>
            </w:r>
            <w:r w:rsidR="00803A82">
              <w:rPr>
                <w:rFonts w:ascii="Arial" w:hAnsi="Arial" w:cs="Arial"/>
                <w:sz w:val="20"/>
                <w:szCs w:val="20"/>
              </w:rPr>
              <w:fldChar w:fldCharType="separate"/>
            </w:r>
            <w:r w:rsidR="000B1B6D" w:rsidRPr="00577C00">
              <w:rPr>
                <w:rFonts w:ascii="Arial" w:hAnsi="Arial" w:cs="Arial"/>
                <w:sz w:val="20"/>
                <w:szCs w:val="20"/>
              </w:rPr>
              <w:fldChar w:fldCharType="end"/>
            </w:r>
          </w:p>
          <w:p w14:paraId="32D8F1FD" w14:textId="77777777" w:rsidR="00341BA6" w:rsidRPr="00577C00" w:rsidRDefault="00341BA6" w:rsidP="00BA5F22">
            <w:pPr>
              <w:snapToGrid w:val="0"/>
              <w:rPr>
                <w:rFonts w:ascii="Arial" w:hAnsi="Arial" w:cs="Arial"/>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47C833C0" w14:textId="77777777" w:rsidR="00961B22" w:rsidRPr="00577C00" w:rsidRDefault="00961B22" w:rsidP="00961B22">
            <w:pPr>
              <w:snapToGrid w:val="0"/>
              <w:rPr>
                <w:rFonts w:ascii="Arial" w:hAnsi="Arial" w:cs="Arial"/>
                <w:b/>
                <w:sz w:val="20"/>
                <w:szCs w:val="20"/>
                <w:u w:val="single"/>
              </w:rPr>
            </w:pPr>
          </w:p>
          <w:p w14:paraId="66763978" w14:textId="77777777" w:rsidR="00961B22" w:rsidRPr="00577C00" w:rsidRDefault="00961B22" w:rsidP="00961B22">
            <w:pPr>
              <w:snapToGrid w:val="0"/>
              <w:rPr>
                <w:rFonts w:ascii="Arial" w:hAnsi="Arial" w:cs="Arial"/>
                <w:b/>
                <w:sz w:val="20"/>
                <w:szCs w:val="20"/>
                <w:u w:val="single"/>
              </w:rPr>
            </w:pPr>
          </w:p>
        </w:tc>
      </w:tr>
    </w:tbl>
    <w:p w14:paraId="4E0F90E1" w14:textId="77777777" w:rsidR="00BA0DFB" w:rsidRPr="00577C00" w:rsidRDefault="00BA0DFB"/>
    <w:tbl>
      <w:tblPr>
        <w:tblW w:w="10915" w:type="dxa"/>
        <w:tblInd w:w="108" w:type="dxa"/>
        <w:tblLayout w:type="fixed"/>
        <w:tblLook w:val="0000" w:firstRow="0" w:lastRow="0" w:firstColumn="0" w:lastColumn="0" w:noHBand="0" w:noVBand="0"/>
      </w:tblPr>
      <w:tblGrid>
        <w:gridCol w:w="1560"/>
        <w:gridCol w:w="6378"/>
        <w:gridCol w:w="2977"/>
      </w:tblGrid>
      <w:tr w:rsidR="00FC6402" w:rsidRPr="00577C00" w14:paraId="3DD9A671" w14:textId="77777777" w:rsidTr="00F43014">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4635E7A5" w14:textId="77777777" w:rsidR="00652E70" w:rsidRPr="00577C00" w:rsidRDefault="00652E70" w:rsidP="00257DF8">
            <w:pPr>
              <w:jc w:val="center"/>
              <w:rPr>
                <w:rFonts w:ascii="Arial" w:hAnsi="Arial" w:cs="Arial"/>
                <w:b/>
              </w:rPr>
            </w:pPr>
          </w:p>
          <w:p w14:paraId="1D0491F7" w14:textId="77777777" w:rsidR="00F849B1" w:rsidRPr="00577C00" w:rsidRDefault="00F849B1" w:rsidP="00257DF8">
            <w:pPr>
              <w:jc w:val="center"/>
              <w:rPr>
                <w:rFonts w:ascii="Arial" w:hAnsi="Arial" w:cs="Arial"/>
                <w:b/>
              </w:rPr>
            </w:pPr>
          </w:p>
          <w:p w14:paraId="53606F38" w14:textId="77777777" w:rsidR="005C3353" w:rsidRPr="00577C00" w:rsidRDefault="00DF5693" w:rsidP="00257DF8">
            <w:pPr>
              <w:jc w:val="center"/>
              <w:rPr>
                <w:rFonts w:ascii="Arial" w:hAnsi="Arial" w:cs="Arial"/>
                <w:b/>
              </w:rPr>
            </w:pPr>
            <w:r w:rsidRPr="00577C00">
              <w:rPr>
                <w:rFonts w:ascii="Arial" w:hAnsi="Arial" w:cs="Arial"/>
                <w:b/>
              </w:rPr>
              <w:t>PRACTICAL ABILITY &amp;</w:t>
            </w:r>
            <w:r w:rsidR="005C3353" w:rsidRPr="00577C00">
              <w:rPr>
                <w:rFonts w:ascii="Arial" w:hAnsi="Arial" w:cs="Arial"/>
                <w:b/>
              </w:rPr>
              <w:t xml:space="preserve"> PERSONAL CARE</w:t>
            </w:r>
          </w:p>
          <w:p w14:paraId="3597A3EA" w14:textId="77777777" w:rsidR="005C3353" w:rsidRPr="00577C00" w:rsidRDefault="005C3353" w:rsidP="00257DF8">
            <w:pPr>
              <w:jc w:val="center"/>
              <w:rPr>
                <w:rFonts w:ascii="Arial" w:hAnsi="Arial" w:cs="Arial"/>
                <w:i/>
              </w:rPr>
            </w:pPr>
            <w:r w:rsidRPr="00577C00">
              <w:rPr>
                <w:rFonts w:ascii="Arial" w:hAnsi="Arial" w:cs="Arial"/>
              </w:rPr>
              <w:t xml:space="preserve"> (Please ONLY tick the tasks that you have had experience in providing)</w:t>
            </w:r>
          </w:p>
          <w:p w14:paraId="1578296B" w14:textId="77777777" w:rsidR="005C3353" w:rsidRPr="00577C00" w:rsidRDefault="005C3353" w:rsidP="00257DF8">
            <w:pPr>
              <w:jc w:val="center"/>
              <w:rPr>
                <w:rFonts w:ascii="Arial" w:hAnsi="Arial" w:cs="Arial"/>
                <w:b/>
              </w:rPr>
            </w:pPr>
          </w:p>
        </w:tc>
      </w:tr>
      <w:tr w:rsidR="00FC6402" w:rsidRPr="00577C00" w14:paraId="1A1B3821"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61D31C35" w14:textId="77777777" w:rsidR="005C3353" w:rsidRPr="00577C00" w:rsidRDefault="005C3353" w:rsidP="00257DF8">
            <w:pPr>
              <w:snapToGrid w:val="0"/>
              <w:rPr>
                <w:rFonts w:ascii="Arial" w:hAnsi="Arial" w:cs="Arial"/>
                <w:u w:val="single"/>
              </w:rPr>
            </w:pPr>
            <w:r w:rsidRPr="00577C00">
              <w:rPr>
                <w:rFonts w:ascii="Arial" w:hAnsi="Arial" w:cs="Arial"/>
              </w:rPr>
              <w:t xml:space="preserve">Dressing/undressing:       </w:t>
            </w:r>
          </w:p>
        </w:tc>
        <w:tc>
          <w:tcPr>
            <w:tcW w:w="2977" w:type="dxa"/>
            <w:tcBorders>
              <w:left w:val="single" w:sz="8" w:space="0" w:color="000000"/>
              <w:bottom w:val="single" w:sz="8" w:space="0" w:color="000000"/>
              <w:right w:val="single" w:sz="8" w:space="0" w:color="000000"/>
            </w:tcBorders>
          </w:tcPr>
          <w:p w14:paraId="7AEE1151" w14:textId="37B07CCB"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9EC2470"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21450C74" w14:textId="77777777" w:rsidR="005C3353" w:rsidRPr="00577C00" w:rsidRDefault="005C3353" w:rsidP="00257DF8">
            <w:pPr>
              <w:snapToGrid w:val="0"/>
              <w:rPr>
                <w:rFonts w:ascii="Arial" w:hAnsi="Arial" w:cs="Arial"/>
              </w:rPr>
            </w:pPr>
            <w:r w:rsidRPr="00577C00">
              <w:rPr>
                <w:rFonts w:ascii="Arial" w:hAnsi="Arial" w:cs="Arial"/>
              </w:rPr>
              <w:t>Bathing &amp; showering:</w:t>
            </w:r>
          </w:p>
        </w:tc>
        <w:tc>
          <w:tcPr>
            <w:tcW w:w="2977" w:type="dxa"/>
            <w:tcBorders>
              <w:left w:val="single" w:sz="8" w:space="0" w:color="000000"/>
              <w:bottom w:val="single" w:sz="8" w:space="0" w:color="000000"/>
              <w:right w:val="single" w:sz="8" w:space="0" w:color="000000"/>
            </w:tcBorders>
          </w:tcPr>
          <w:p w14:paraId="70FB7609"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506D8F4C"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733ECF8D" w14:textId="77777777" w:rsidR="005C3353" w:rsidRPr="00577C00" w:rsidRDefault="005C3353" w:rsidP="00257DF8">
            <w:pPr>
              <w:snapToGrid w:val="0"/>
              <w:rPr>
                <w:rFonts w:ascii="Arial" w:hAnsi="Arial" w:cs="Arial"/>
              </w:rPr>
            </w:pPr>
            <w:r w:rsidRPr="00577C00">
              <w:rPr>
                <w:rFonts w:ascii="Arial" w:hAnsi="Arial" w:cs="Arial"/>
              </w:rPr>
              <w:t>Bed bathing:</w:t>
            </w:r>
          </w:p>
        </w:tc>
        <w:tc>
          <w:tcPr>
            <w:tcW w:w="2977" w:type="dxa"/>
            <w:tcBorders>
              <w:top w:val="single" w:sz="8" w:space="0" w:color="000000"/>
              <w:left w:val="single" w:sz="8" w:space="0" w:color="000000"/>
              <w:bottom w:val="single" w:sz="8" w:space="0" w:color="000000"/>
              <w:right w:val="single" w:sz="8" w:space="0" w:color="000000"/>
            </w:tcBorders>
          </w:tcPr>
          <w:p w14:paraId="4BAD3F98"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290864E"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61F31BA" w14:textId="77777777" w:rsidR="005C3353" w:rsidRPr="00577C00" w:rsidRDefault="005C3353" w:rsidP="00257DF8">
            <w:pPr>
              <w:snapToGrid w:val="0"/>
              <w:rPr>
                <w:rFonts w:ascii="Arial" w:hAnsi="Arial" w:cs="Arial"/>
              </w:rPr>
            </w:pPr>
            <w:r w:rsidRPr="00577C00">
              <w:rPr>
                <w:rFonts w:ascii="Arial" w:hAnsi="Arial" w:cs="Arial"/>
              </w:rPr>
              <w:t>Shaving:</w:t>
            </w:r>
          </w:p>
        </w:tc>
        <w:tc>
          <w:tcPr>
            <w:tcW w:w="2977" w:type="dxa"/>
            <w:tcBorders>
              <w:top w:val="single" w:sz="8" w:space="0" w:color="000000"/>
              <w:left w:val="single" w:sz="8" w:space="0" w:color="000000"/>
              <w:bottom w:val="single" w:sz="8" w:space="0" w:color="000000"/>
              <w:right w:val="single" w:sz="8" w:space="0" w:color="000000"/>
            </w:tcBorders>
          </w:tcPr>
          <w:p w14:paraId="45C35B40"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2FC794C0"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2D7D594B" w14:textId="77777777" w:rsidR="005C3353" w:rsidRPr="00577C00" w:rsidRDefault="005C3353" w:rsidP="00257DF8">
            <w:pPr>
              <w:snapToGrid w:val="0"/>
              <w:rPr>
                <w:rFonts w:ascii="Arial" w:hAnsi="Arial" w:cs="Arial"/>
              </w:rPr>
            </w:pPr>
            <w:r w:rsidRPr="00577C00">
              <w:rPr>
                <w:rFonts w:ascii="Arial" w:hAnsi="Arial" w:cs="Arial"/>
              </w:rPr>
              <w:t>Oral care:</w:t>
            </w:r>
          </w:p>
        </w:tc>
        <w:tc>
          <w:tcPr>
            <w:tcW w:w="2977" w:type="dxa"/>
            <w:tcBorders>
              <w:top w:val="single" w:sz="8" w:space="0" w:color="000000"/>
              <w:left w:val="single" w:sz="8" w:space="0" w:color="000000"/>
              <w:bottom w:val="single" w:sz="8" w:space="0" w:color="000000"/>
              <w:right w:val="single" w:sz="8" w:space="0" w:color="000000"/>
            </w:tcBorders>
          </w:tcPr>
          <w:p w14:paraId="3CD76EEF"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12505EAF"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6A25FFF" w14:textId="77777777" w:rsidR="005C3353" w:rsidRPr="00577C00" w:rsidRDefault="005C3353" w:rsidP="00257DF8">
            <w:pPr>
              <w:snapToGrid w:val="0"/>
              <w:rPr>
                <w:rFonts w:ascii="Arial" w:hAnsi="Arial" w:cs="Arial"/>
              </w:rPr>
            </w:pPr>
            <w:r w:rsidRPr="00577C00">
              <w:rPr>
                <w:rFonts w:ascii="Arial" w:hAnsi="Arial" w:cs="Arial"/>
              </w:rPr>
              <w:t>Nail care:</w:t>
            </w:r>
          </w:p>
        </w:tc>
        <w:tc>
          <w:tcPr>
            <w:tcW w:w="2977" w:type="dxa"/>
            <w:tcBorders>
              <w:top w:val="single" w:sz="8" w:space="0" w:color="000000"/>
              <w:left w:val="single" w:sz="8" w:space="0" w:color="000000"/>
              <w:bottom w:val="single" w:sz="8" w:space="0" w:color="000000"/>
              <w:right w:val="single" w:sz="8" w:space="0" w:color="000000"/>
            </w:tcBorders>
          </w:tcPr>
          <w:p w14:paraId="6E496FBC"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590EA2D"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04D1BE5" w14:textId="77777777" w:rsidR="005C3353" w:rsidRPr="00577C00" w:rsidRDefault="005C3353" w:rsidP="00257DF8">
            <w:pPr>
              <w:snapToGrid w:val="0"/>
              <w:rPr>
                <w:rFonts w:ascii="Arial" w:hAnsi="Arial" w:cs="Arial"/>
              </w:rPr>
            </w:pPr>
            <w:r w:rsidRPr="00577C00">
              <w:rPr>
                <w:rFonts w:ascii="Arial" w:hAnsi="Arial" w:cs="Arial"/>
              </w:rPr>
              <w:t>Incontinence:</w:t>
            </w:r>
          </w:p>
        </w:tc>
        <w:tc>
          <w:tcPr>
            <w:tcW w:w="2977" w:type="dxa"/>
            <w:tcBorders>
              <w:top w:val="single" w:sz="8" w:space="0" w:color="000000"/>
              <w:left w:val="single" w:sz="8" w:space="0" w:color="000000"/>
              <w:bottom w:val="single" w:sz="8" w:space="0" w:color="000000"/>
              <w:right w:val="single" w:sz="8" w:space="0" w:color="000000"/>
            </w:tcBorders>
          </w:tcPr>
          <w:p w14:paraId="1933DC23"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4DB2BABE"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5374BAC8" w14:textId="77777777" w:rsidR="005C3353" w:rsidRPr="00577C00" w:rsidRDefault="005C3353" w:rsidP="00257DF8">
            <w:pPr>
              <w:snapToGrid w:val="0"/>
              <w:rPr>
                <w:rFonts w:ascii="Arial" w:hAnsi="Arial" w:cs="Arial"/>
              </w:rPr>
            </w:pPr>
            <w:r w:rsidRPr="00577C00">
              <w:rPr>
                <w:rFonts w:ascii="Arial" w:hAnsi="Arial" w:cs="Arial"/>
              </w:rPr>
              <w:t>Commodes/bedpans:</w:t>
            </w:r>
          </w:p>
        </w:tc>
        <w:tc>
          <w:tcPr>
            <w:tcW w:w="2977" w:type="dxa"/>
            <w:tcBorders>
              <w:top w:val="single" w:sz="8" w:space="0" w:color="000000"/>
              <w:left w:val="single" w:sz="8" w:space="0" w:color="000000"/>
              <w:bottom w:val="single" w:sz="8" w:space="0" w:color="000000"/>
              <w:right w:val="single" w:sz="8" w:space="0" w:color="000000"/>
            </w:tcBorders>
          </w:tcPr>
          <w:p w14:paraId="402E5D01"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512F527B"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5CB2DA85" w14:textId="77777777" w:rsidR="005C3353" w:rsidRPr="00577C00" w:rsidRDefault="005C3353" w:rsidP="00257DF8">
            <w:pPr>
              <w:snapToGrid w:val="0"/>
              <w:rPr>
                <w:rFonts w:ascii="Arial" w:hAnsi="Arial" w:cs="Arial"/>
              </w:rPr>
            </w:pPr>
            <w:r w:rsidRPr="00577C00">
              <w:rPr>
                <w:rFonts w:ascii="Arial" w:hAnsi="Arial" w:cs="Arial"/>
              </w:rPr>
              <w:t>Catheter bags:</w:t>
            </w:r>
          </w:p>
        </w:tc>
        <w:tc>
          <w:tcPr>
            <w:tcW w:w="2977" w:type="dxa"/>
            <w:tcBorders>
              <w:top w:val="single" w:sz="8" w:space="0" w:color="000000"/>
              <w:left w:val="single" w:sz="8" w:space="0" w:color="000000"/>
              <w:bottom w:val="single" w:sz="8" w:space="0" w:color="000000"/>
              <w:right w:val="single" w:sz="8" w:space="0" w:color="000000"/>
            </w:tcBorders>
          </w:tcPr>
          <w:p w14:paraId="547615CE"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33221084"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F7C1FF0" w14:textId="77777777" w:rsidR="005C3353" w:rsidRPr="00577C00" w:rsidRDefault="005C3353" w:rsidP="00257DF8">
            <w:pPr>
              <w:snapToGrid w:val="0"/>
              <w:rPr>
                <w:rFonts w:ascii="Arial" w:hAnsi="Arial" w:cs="Arial"/>
              </w:rPr>
            </w:pPr>
            <w:r w:rsidRPr="00577C00">
              <w:rPr>
                <w:rFonts w:ascii="Arial" w:hAnsi="Arial" w:cs="Arial"/>
              </w:rPr>
              <w:t>Colostomy bag:</w:t>
            </w:r>
          </w:p>
        </w:tc>
        <w:tc>
          <w:tcPr>
            <w:tcW w:w="2977" w:type="dxa"/>
            <w:tcBorders>
              <w:top w:val="single" w:sz="8" w:space="0" w:color="000000"/>
              <w:left w:val="single" w:sz="8" w:space="0" w:color="000000"/>
              <w:bottom w:val="single" w:sz="8" w:space="0" w:color="000000"/>
              <w:right w:val="single" w:sz="8" w:space="0" w:color="000000"/>
            </w:tcBorders>
          </w:tcPr>
          <w:p w14:paraId="77E1F933"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5D684B50" w14:textId="77777777" w:rsidTr="00F43014">
        <w:tc>
          <w:tcPr>
            <w:tcW w:w="1560" w:type="dxa"/>
            <w:tcBorders>
              <w:top w:val="single" w:sz="8" w:space="0" w:color="000000"/>
              <w:left w:val="single" w:sz="4" w:space="0" w:color="000000"/>
              <w:bottom w:val="single" w:sz="8" w:space="0" w:color="000000"/>
            </w:tcBorders>
            <w:shd w:val="clear" w:color="auto" w:fill="F3F3F3"/>
          </w:tcPr>
          <w:p w14:paraId="3CE05C83" w14:textId="77777777" w:rsidR="00DF5693" w:rsidRPr="00577C00" w:rsidRDefault="00B1088C" w:rsidP="00257DF8">
            <w:pPr>
              <w:snapToGrid w:val="0"/>
              <w:rPr>
                <w:rFonts w:ascii="Arial" w:hAnsi="Arial" w:cs="Arial"/>
              </w:rPr>
            </w:pPr>
            <w:r w:rsidRPr="00577C00">
              <w:rPr>
                <w:rFonts w:ascii="Arial" w:hAnsi="Arial" w:cs="Arial"/>
              </w:rPr>
              <w:t>Others:</w:t>
            </w:r>
          </w:p>
        </w:tc>
        <w:tc>
          <w:tcPr>
            <w:tcW w:w="9355" w:type="dxa"/>
            <w:gridSpan w:val="2"/>
            <w:tcBorders>
              <w:top w:val="single" w:sz="8" w:space="0" w:color="000000"/>
              <w:left w:val="single" w:sz="8" w:space="0" w:color="000000"/>
              <w:bottom w:val="single" w:sz="8" w:space="0" w:color="000000"/>
              <w:right w:val="single" w:sz="8" w:space="0" w:color="000000"/>
            </w:tcBorders>
          </w:tcPr>
          <w:p w14:paraId="0649EF26" w14:textId="77777777" w:rsidR="00DF5693" w:rsidRPr="00577C00" w:rsidRDefault="00DF5693" w:rsidP="00257DF8">
            <w:pPr>
              <w:snapToGrid w:val="0"/>
              <w:rPr>
                <w:rFonts w:ascii="Arial" w:hAnsi="Arial" w:cs="Arial"/>
              </w:rPr>
            </w:pPr>
          </w:p>
        </w:tc>
      </w:tr>
      <w:tr w:rsidR="00FC6402" w:rsidRPr="00577C00" w14:paraId="1E3E2883" w14:textId="77777777" w:rsidTr="00F43014">
        <w:tc>
          <w:tcPr>
            <w:tcW w:w="1560" w:type="dxa"/>
            <w:tcBorders>
              <w:top w:val="single" w:sz="8" w:space="0" w:color="000000"/>
              <w:left w:val="single" w:sz="4" w:space="0" w:color="000000"/>
              <w:bottom w:val="single" w:sz="8" w:space="0" w:color="000000"/>
            </w:tcBorders>
            <w:shd w:val="clear" w:color="auto" w:fill="F3F3F3"/>
          </w:tcPr>
          <w:p w14:paraId="051E12FC" w14:textId="77777777" w:rsidR="00DF5693" w:rsidRPr="00577C00" w:rsidRDefault="00B1088C" w:rsidP="00257DF8">
            <w:pPr>
              <w:snapToGrid w:val="0"/>
              <w:rPr>
                <w:rFonts w:ascii="Arial" w:hAnsi="Arial" w:cs="Arial"/>
              </w:rPr>
            </w:pPr>
            <w:r w:rsidRPr="00577C00">
              <w:rPr>
                <w:rFonts w:ascii="Arial" w:hAnsi="Arial" w:cs="Arial"/>
              </w:rPr>
              <w:t>Others:</w:t>
            </w:r>
          </w:p>
        </w:tc>
        <w:tc>
          <w:tcPr>
            <w:tcW w:w="9355" w:type="dxa"/>
            <w:gridSpan w:val="2"/>
            <w:tcBorders>
              <w:top w:val="single" w:sz="8" w:space="0" w:color="000000"/>
              <w:left w:val="single" w:sz="8" w:space="0" w:color="000000"/>
              <w:bottom w:val="single" w:sz="8" w:space="0" w:color="000000"/>
              <w:right w:val="single" w:sz="8" w:space="0" w:color="000000"/>
            </w:tcBorders>
          </w:tcPr>
          <w:p w14:paraId="6DCAF5A2" w14:textId="77777777" w:rsidR="00DF5693" w:rsidRPr="00577C00" w:rsidRDefault="00DF5693" w:rsidP="00257DF8">
            <w:pPr>
              <w:snapToGrid w:val="0"/>
              <w:rPr>
                <w:rFonts w:ascii="Arial" w:hAnsi="Arial" w:cs="Arial"/>
              </w:rPr>
            </w:pPr>
          </w:p>
        </w:tc>
      </w:tr>
      <w:tr w:rsidR="00FC6402" w:rsidRPr="00577C00" w14:paraId="5901362F" w14:textId="77777777" w:rsidTr="00F43014">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51A4E95A" w14:textId="77777777" w:rsidR="005C3353" w:rsidRPr="00577C00" w:rsidRDefault="005C3353" w:rsidP="00257DF8">
            <w:pPr>
              <w:jc w:val="center"/>
              <w:rPr>
                <w:rFonts w:ascii="Arial" w:hAnsi="Arial" w:cs="Arial"/>
                <w:b/>
                <w:u w:val="single"/>
              </w:rPr>
            </w:pPr>
          </w:p>
          <w:p w14:paraId="3E9911A3" w14:textId="77777777" w:rsidR="005C3353" w:rsidRPr="00577C00" w:rsidRDefault="005C3353" w:rsidP="00257DF8">
            <w:pPr>
              <w:jc w:val="center"/>
              <w:rPr>
                <w:rFonts w:ascii="Arial" w:hAnsi="Arial" w:cs="Arial"/>
                <w:b/>
              </w:rPr>
            </w:pPr>
            <w:r w:rsidRPr="00577C00">
              <w:rPr>
                <w:rFonts w:ascii="Arial" w:hAnsi="Arial" w:cs="Arial"/>
                <w:b/>
              </w:rPr>
              <w:t>PRACTICAL ABILITY: MOBILITY</w:t>
            </w:r>
          </w:p>
          <w:p w14:paraId="1146824B" w14:textId="77777777" w:rsidR="005C3353" w:rsidRPr="00577C00" w:rsidRDefault="005C3353" w:rsidP="00257DF8">
            <w:pPr>
              <w:jc w:val="center"/>
              <w:rPr>
                <w:rFonts w:ascii="Arial" w:hAnsi="Arial" w:cs="Arial"/>
                <w:b/>
              </w:rPr>
            </w:pPr>
          </w:p>
        </w:tc>
      </w:tr>
      <w:tr w:rsidR="00FC6402" w:rsidRPr="00577C00" w14:paraId="57AA883C"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E889918" w14:textId="77777777" w:rsidR="005C3353" w:rsidRPr="00577C00" w:rsidRDefault="005C3353" w:rsidP="00257DF8">
            <w:pPr>
              <w:snapToGrid w:val="0"/>
              <w:rPr>
                <w:rFonts w:ascii="Arial" w:hAnsi="Arial" w:cs="Arial"/>
              </w:rPr>
            </w:pPr>
            <w:r w:rsidRPr="00577C00">
              <w:rPr>
                <w:rFonts w:ascii="Arial" w:hAnsi="Arial" w:cs="Arial"/>
              </w:rPr>
              <w:t>Mobile hoists</w:t>
            </w:r>
          </w:p>
        </w:tc>
        <w:tc>
          <w:tcPr>
            <w:tcW w:w="2977" w:type="dxa"/>
            <w:tcBorders>
              <w:left w:val="single" w:sz="8" w:space="0" w:color="000000"/>
              <w:bottom w:val="single" w:sz="8" w:space="0" w:color="000000"/>
              <w:right w:val="single" w:sz="8" w:space="0" w:color="000000"/>
            </w:tcBorders>
          </w:tcPr>
          <w:p w14:paraId="7965F665"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6B70C5D5"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4395644" w14:textId="77777777" w:rsidR="005C3353" w:rsidRPr="00577C00" w:rsidRDefault="005C3353" w:rsidP="00257DF8">
            <w:pPr>
              <w:snapToGrid w:val="0"/>
              <w:rPr>
                <w:rFonts w:ascii="Arial" w:hAnsi="Arial" w:cs="Arial"/>
              </w:rPr>
            </w:pPr>
            <w:r w:rsidRPr="00577C00">
              <w:rPr>
                <w:rFonts w:ascii="Arial" w:hAnsi="Arial" w:cs="Arial"/>
              </w:rPr>
              <w:t>Ceiling hoists</w:t>
            </w:r>
          </w:p>
        </w:tc>
        <w:tc>
          <w:tcPr>
            <w:tcW w:w="2977" w:type="dxa"/>
            <w:tcBorders>
              <w:left w:val="single" w:sz="8" w:space="0" w:color="000000"/>
              <w:bottom w:val="single" w:sz="8" w:space="0" w:color="000000"/>
              <w:right w:val="single" w:sz="8" w:space="0" w:color="000000"/>
            </w:tcBorders>
          </w:tcPr>
          <w:p w14:paraId="66AF3AD4"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1D8A4065"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60626F04" w14:textId="77777777" w:rsidR="005C3353" w:rsidRPr="00577C00" w:rsidRDefault="005C3353" w:rsidP="00257DF8">
            <w:pPr>
              <w:snapToGrid w:val="0"/>
              <w:rPr>
                <w:rFonts w:ascii="Arial" w:hAnsi="Arial" w:cs="Arial"/>
              </w:rPr>
            </w:pPr>
            <w:r w:rsidRPr="00577C00">
              <w:rPr>
                <w:rFonts w:ascii="Arial" w:hAnsi="Arial" w:cs="Arial"/>
              </w:rPr>
              <w:t>Bathing aids</w:t>
            </w:r>
          </w:p>
        </w:tc>
        <w:tc>
          <w:tcPr>
            <w:tcW w:w="2977" w:type="dxa"/>
            <w:tcBorders>
              <w:top w:val="single" w:sz="8" w:space="0" w:color="000000"/>
              <w:left w:val="single" w:sz="8" w:space="0" w:color="000000"/>
              <w:bottom w:val="single" w:sz="8" w:space="0" w:color="000000"/>
              <w:right w:val="single" w:sz="8" w:space="0" w:color="000000"/>
            </w:tcBorders>
          </w:tcPr>
          <w:p w14:paraId="3B49E95C"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4B41179E"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5BD53197" w14:textId="77777777" w:rsidR="005C3353" w:rsidRPr="00577C00" w:rsidRDefault="005C3353" w:rsidP="00257DF8">
            <w:pPr>
              <w:snapToGrid w:val="0"/>
              <w:rPr>
                <w:rFonts w:ascii="Arial" w:hAnsi="Arial" w:cs="Arial"/>
              </w:rPr>
            </w:pPr>
            <w:r w:rsidRPr="00577C00">
              <w:rPr>
                <w:rFonts w:ascii="Arial" w:hAnsi="Arial" w:cs="Arial"/>
              </w:rPr>
              <w:t>Walking aids</w:t>
            </w:r>
          </w:p>
        </w:tc>
        <w:tc>
          <w:tcPr>
            <w:tcW w:w="2977" w:type="dxa"/>
            <w:tcBorders>
              <w:top w:val="single" w:sz="8" w:space="0" w:color="000000"/>
              <w:left w:val="single" w:sz="8" w:space="0" w:color="000000"/>
              <w:bottom w:val="single" w:sz="8" w:space="0" w:color="000000"/>
              <w:right w:val="single" w:sz="8" w:space="0" w:color="000000"/>
            </w:tcBorders>
          </w:tcPr>
          <w:p w14:paraId="1CDC51F6"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5C56B692"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B33ECA8" w14:textId="77777777" w:rsidR="005C3353" w:rsidRPr="00577C00" w:rsidRDefault="005C3353" w:rsidP="00257DF8">
            <w:pPr>
              <w:snapToGrid w:val="0"/>
              <w:rPr>
                <w:rFonts w:ascii="Arial" w:hAnsi="Arial" w:cs="Arial"/>
              </w:rPr>
            </w:pPr>
            <w:r w:rsidRPr="00577C00">
              <w:rPr>
                <w:rFonts w:ascii="Arial" w:hAnsi="Arial" w:cs="Arial"/>
              </w:rPr>
              <w:t>Wheelchairs</w:t>
            </w:r>
          </w:p>
        </w:tc>
        <w:tc>
          <w:tcPr>
            <w:tcW w:w="2977" w:type="dxa"/>
            <w:tcBorders>
              <w:top w:val="single" w:sz="8" w:space="0" w:color="000000"/>
              <w:left w:val="single" w:sz="8" w:space="0" w:color="000000"/>
              <w:bottom w:val="single" w:sz="8" w:space="0" w:color="000000"/>
              <w:right w:val="single" w:sz="8" w:space="0" w:color="000000"/>
            </w:tcBorders>
          </w:tcPr>
          <w:p w14:paraId="320A9DDB"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5350D5" w:rsidRPr="00577C00" w14:paraId="38858779" w14:textId="77777777" w:rsidTr="0089324C">
        <w:trPr>
          <w:trHeight w:val="572"/>
        </w:trPr>
        <w:tc>
          <w:tcPr>
            <w:tcW w:w="10915" w:type="dxa"/>
            <w:gridSpan w:val="3"/>
            <w:tcBorders>
              <w:top w:val="single" w:sz="8" w:space="0" w:color="000000"/>
              <w:left w:val="single" w:sz="4" w:space="0" w:color="000000"/>
              <w:right w:val="single" w:sz="8" w:space="0" w:color="000000"/>
            </w:tcBorders>
            <w:shd w:val="clear" w:color="auto" w:fill="F3F3F3"/>
          </w:tcPr>
          <w:p w14:paraId="6D2B7DC9" w14:textId="2F5F4297" w:rsidR="005350D5" w:rsidRPr="00577C00" w:rsidRDefault="005350D5" w:rsidP="00257DF8">
            <w:pPr>
              <w:snapToGrid w:val="0"/>
              <w:rPr>
                <w:rFonts w:ascii="Arial" w:hAnsi="Arial" w:cs="Arial"/>
              </w:rPr>
            </w:pPr>
            <w:r w:rsidRPr="00577C00">
              <w:rPr>
                <w:rFonts w:ascii="Arial" w:hAnsi="Arial" w:cs="Arial"/>
              </w:rPr>
              <w:t>Others:</w:t>
            </w:r>
          </w:p>
        </w:tc>
      </w:tr>
      <w:tr w:rsidR="00FC6402" w:rsidRPr="00577C00" w14:paraId="7BE5F000" w14:textId="77777777" w:rsidTr="00F43014">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3BCB5ABF" w14:textId="77777777" w:rsidR="005C3353" w:rsidRPr="00577C00" w:rsidRDefault="005C3353" w:rsidP="00257DF8">
            <w:pPr>
              <w:jc w:val="center"/>
              <w:rPr>
                <w:rFonts w:ascii="Arial" w:hAnsi="Arial" w:cs="Arial"/>
                <w:b/>
                <w:u w:val="single"/>
              </w:rPr>
            </w:pPr>
          </w:p>
          <w:p w14:paraId="03652815" w14:textId="77777777" w:rsidR="005C3353" w:rsidRPr="00577C00" w:rsidRDefault="005C3353" w:rsidP="00257DF8">
            <w:pPr>
              <w:jc w:val="center"/>
              <w:rPr>
                <w:rFonts w:ascii="Arial" w:hAnsi="Arial" w:cs="Arial"/>
                <w:b/>
              </w:rPr>
            </w:pPr>
            <w:r w:rsidRPr="00577C00">
              <w:rPr>
                <w:rFonts w:ascii="Arial" w:hAnsi="Arial" w:cs="Arial"/>
                <w:b/>
              </w:rPr>
              <w:t xml:space="preserve">PRACTICAL ABILITY: NUTRITION: </w:t>
            </w:r>
          </w:p>
          <w:p w14:paraId="5ABF672C" w14:textId="77777777" w:rsidR="005C3353" w:rsidRPr="00577C00" w:rsidRDefault="005C3353" w:rsidP="00257DF8">
            <w:pPr>
              <w:jc w:val="center"/>
              <w:rPr>
                <w:rFonts w:ascii="Arial" w:hAnsi="Arial" w:cs="Arial"/>
                <w:b/>
              </w:rPr>
            </w:pPr>
          </w:p>
        </w:tc>
      </w:tr>
      <w:tr w:rsidR="00FC6402" w:rsidRPr="00577C00" w14:paraId="086E5760"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F353B38" w14:textId="77777777" w:rsidR="005C3353" w:rsidRPr="00577C00" w:rsidRDefault="005C3353" w:rsidP="00257DF8">
            <w:pPr>
              <w:snapToGrid w:val="0"/>
              <w:rPr>
                <w:rFonts w:ascii="Arial" w:hAnsi="Arial" w:cs="Arial"/>
              </w:rPr>
            </w:pPr>
            <w:r w:rsidRPr="00577C00">
              <w:rPr>
                <w:rFonts w:ascii="Arial" w:hAnsi="Arial" w:cs="Arial"/>
              </w:rPr>
              <w:t>Preparing Meals</w:t>
            </w:r>
          </w:p>
        </w:tc>
        <w:tc>
          <w:tcPr>
            <w:tcW w:w="2977" w:type="dxa"/>
            <w:tcBorders>
              <w:left w:val="single" w:sz="8" w:space="0" w:color="000000"/>
              <w:bottom w:val="single" w:sz="8" w:space="0" w:color="000000"/>
              <w:right w:val="single" w:sz="8" w:space="0" w:color="000000"/>
            </w:tcBorders>
          </w:tcPr>
          <w:p w14:paraId="782D99B3"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64DEB2E9"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0C1AAE5B" w14:textId="77777777" w:rsidR="005C3353" w:rsidRPr="00577C00" w:rsidRDefault="005C3353" w:rsidP="00257DF8">
            <w:pPr>
              <w:snapToGrid w:val="0"/>
              <w:rPr>
                <w:rFonts w:ascii="Arial" w:hAnsi="Arial" w:cs="Arial"/>
              </w:rPr>
            </w:pPr>
            <w:r w:rsidRPr="00577C00">
              <w:rPr>
                <w:rFonts w:ascii="Arial" w:hAnsi="Arial" w:cs="Arial"/>
              </w:rPr>
              <w:t>Dietary Guidelines</w:t>
            </w:r>
          </w:p>
        </w:tc>
        <w:tc>
          <w:tcPr>
            <w:tcW w:w="2977" w:type="dxa"/>
            <w:tcBorders>
              <w:left w:val="single" w:sz="8" w:space="0" w:color="000000"/>
              <w:bottom w:val="single" w:sz="8" w:space="0" w:color="000000"/>
              <w:right w:val="single" w:sz="8" w:space="0" w:color="000000"/>
            </w:tcBorders>
          </w:tcPr>
          <w:p w14:paraId="769FA08A"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2FC832F6"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E827A52" w14:textId="77777777" w:rsidR="005C3353" w:rsidRPr="00577C00" w:rsidRDefault="005C3353" w:rsidP="00257DF8">
            <w:pPr>
              <w:snapToGrid w:val="0"/>
              <w:rPr>
                <w:rFonts w:ascii="Arial" w:hAnsi="Arial" w:cs="Arial"/>
              </w:rPr>
            </w:pPr>
            <w:r w:rsidRPr="00577C00">
              <w:rPr>
                <w:rFonts w:ascii="Arial" w:hAnsi="Arial" w:cs="Arial"/>
              </w:rPr>
              <w:t xml:space="preserve">Support with Feeding   </w:t>
            </w:r>
          </w:p>
        </w:tc>
        <w:tc>
          <w:tcPr>
            <w:tcW w:w="2977" w:type="dxa"/>
            <w:tcBorders>
              <w:top w:val="single" w:sz="8" w:space="0" w:color="000000"/>
              <w:left w:val="single" w:sz="8" w:space="0" w:color="000000"/>
              <w:bottom w:val="single" w:sz="8" w:space="0" w:color="000000"/>
              <w:right w:val="single" w:sz="8" w:space="0" w:color="000000"/>
            </w:tcBorders>
          </w:tcPr>
          <w:p w14:paraId="7E9B8848"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6EB02EA"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2E57C423" w14:textId="77777777" w:rsidR="005C3353" w:rsidRPr="00577C00" w:rsidRDefault="005C3353" w:rsidP="00257DF8">
            <w:pPr>
              <w:snapToGrid w:val="0"/>
              <w:rPr>
                <w:rFonts w:ascii="Arial" w:hAnsi="Arial" w:cs="Arial"/>
              </w:rPr>
            </w:pPr>
            <w:r w:rsidRPr="00577C00">
              <w:rPr>
                <w:rFonts w:ascii="Arial" w:hAnsi="Arial" w:cs="Arial"/>
              </w:rPr>
              <w:t>PEG</w:t>
            </w:r>
            <w:r w:rsidRPr="00577C00">
              <w:rPr>
                <w:rFonts w:ascii="Arial" w:hAnsi="Arial"/>
              </w:rPr>
              <w:t xml:space="preserve"> Feeding</w:t>
            </w:r>
          </w:p>
        </w:tc>
        <w:tc>
          <w:tcPr>
            <w:tcW w:w="2977" w:type="dxa"/>
            <w:tcBorders>
              <w:top w:val="single" w:sz="8" w:space="0" w:color="000000"/>
              <w:left w:val="single" w:sz="8" w:space="0" w:color="000000"/>
              <w:bottom w:val="single" w:sz="8" w:space="0" w:color="000000"/>
              <w:right w:val="single" w:sz="8" w:space="0" w:color="000000"/>
            </w:tcBorders>
          </w:tcPr>
          <w:p w14:paraId="780C321A"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8696145"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00DB7B0B" w14:textId="77777777" w:rsidR="005C3353" w:rsidRPr="00577C00" w:rsidRDefault="005C3353" w:rsidP="00257DF8">
            <w:pPr>
              <w:snapToGrid w:val="0"/>
              <w:rPr>
                <w:rFonts w:ascii="Arial" w:hAnsi="Arial" w:cs="Arial"/>
              </w:rPr>
            </w:pPr>
            <w:r w:rsidRPr="00577C00">
              <w:rPr>
                <w:rFonts w:ascii="Arial" w:hAnsi="Arial"/>
              </w:rPr>
              <w:t xml:space="preserve">Menu planning         </w:t>
            </w:r>
          </w:p>
        </w:tc>
        <w:tc>
          <w:tcPr>
            <w:tcW w:w="2977" w:type="dxa"/>
            <w:tcBorders>
              <w:top w:val="single" w:sz="8" w:space="0" w:color="000000"/>
              <w:left w:val="single" w:sz="8" w:space="0" w:color="000000"/>
              <w:bottom w:val="single" w:sz="8" w:space="0" w:color="000000"/>
              <w:right w:val="single" w:sz="8" w:space="0" w:color="000000"/>
            </w:tcBorders>
          </w:tcPr>
          <w:p w14:paraId="7F0BF2AA"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5350D5" w:rsidRPr="00577C00" w14:paraId="0FFD3529" w14:textId="77777777" w:rsidTr="00720A20">
        <w:trPr>
          <w:trHeight w:val="572"/>
        </w:trPr>
        <w:tc>
          <w:tcPr>
            <w:tcW w:w="10915" w:type="dxa"/>
            <w:gridSpan w:val="3"/>
            <w:tcBorders>
              <w:top w:val="single" w:sz="8" w:space="0" w:color="000000"/>
              <w:left w:val="single" w:sz="4" w:space="0" w:color="000000"/>
              <w:right w:val="single" w:sz="8" w:space="0" w:color="000000"/>
            </w:tcBorders>
            <w:shd w:val="clear" w:color="auto" w:fill="F3F3F3"/>
          </w:tcPr>
          <w:p w14:paraId="2A64C3A3" w14:textId="77777777" w:rsidR="005350D5" w:rsidRPr="00577C00" w:rsidRDefault="005350D5" w:rsidP="00257DF8">
            <w:pPr>
              <w:snapToGrid w:val="0"/>
              <w:rPr>
                <w:rFonts w:ascii="Arial" w:hAnsi="Arial"/>
              </w:rPr>
            </w:pPr>
            <w:r w:rsidRPr="00577C00">
              <w:rPr>
                <w:rFonts w:ascii="Arial" w:hAnsi="Arial" w:cs="Arial"/>
              </w:rPr>
              <w:t>Others:</w:t>
            </w:r>
          </w:p>
          <w:p w14:paraId="21C14EEA" w14:textId="5D2C692A" w:rsidR="005350D5" w:rsidRPr="00577C00" w:rsidRDefault="005350D5" w:rsidP="00257DF8">
            <w:pPr>
              <w:snapToGrid w:val="0"/>
              <w:rPr>
                <w:rFonts w:ascii="Arial" w:hAnsi="Arial" w:cs="Arial"/>
              </w:rPr>
            </w:pPr>
          </w:p>
        </w:tc>
      </w:tr>
      <w:tr w:rsidR="00FC6402" w:rsidRPr="00577C00" w14:paraId="474CED92" w14:textId="77777777" w:rsidTr="00F43014">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68CD312A" w14:textId="77777777" w:rsidR="005C3353" w:rsidRPr="00577C00" w:rsidRDefault="005C3353" w:rsidP="00257DF8">
            <w:pPr>
              <w:jc w:val="center"/>
              <w:rPr>
                <w:rFonts w:ascii="Arial" w:hAnsi="Arial" w:cs="Arial"/>
                <w:b/>
                <w:u w:val="single"/>
              </w:rPr>
            </w:pPr>
          </w:p>
          <w:p w14:paraId="22E3FE63" w14:textId="77777777" w:rsidR="005C3353" w:rsidRPr="00577C00" w:rsidRDefault="005C3353" w:rsidP="00257DF8">
            <w:pPr>
              <w:jc w:val="center"/>
              <w:rPr>
                <w:rFonts w:ascii="Arial" w:hAnsi="Arial" w:cs="Arial"/>
                <w:b/>
              </w:rPr>
            </w:pPr>
            <w:r w:rsidRPr="00577C00">
              <w:rPr>
                <w:rFonts w:ascii="Arial" w:hAnsi="Arial" w:cs="Arial"/>
                <w:b/>
              </w:rPr>
              <w:t xml:space="preserve">PRACTICAL ABILITY: GENERAL EXPERIENCE: </w:t>
            </w:r>
          </w:p>
          <w:p w14:paraId="1FA2E58C" w14:textId="77777777" w:rsidR="005C3353" w:rsidRPr="00577C00" w:rsidRDefault="005C3353" w:rsidP="00257DF8">
            <w:pPr>
              <w:jc w:val="center"/>
              <w:rPr>
                <w:rFonts w:ascii="Arial" w:hAnsi="Arial" w:cs="Arial"/>
                <w:b/>
              </w:rPr>
            </w:pPr>
          </w:p>
        </w:tc>
      </w:tr>
      <w:tr w:rsidR="00FC6402" w:rsidRPr="00577C00" w14:paraId="57AE4EE1"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6D42DF57" w14:textId="77777777" w:rsidR="005C3353" w:rsidRPr="00577C00" w:rsidRDefault="005C3353" w:rsidP="00257DF8">
            <w:pPr>
              <w:snapToGrid w:val="0"/>
              <w:rPr>
                <w:rFonts w:ascii="Arial" w:hAnsi="Arial" w:cs="Arial"/>
              </w:rPr>
            </w:pPr>
            <w:r w:rsidRPr="00577C00">
              <w:rPr>
                <w:rFonts w:ascii="Arial" w:hAnsi="Arial" w:cs="Arial"/>
              </w:rPr>
              <w:t>Dementia</w:t>
            </w:r>
          </w:p>
        </w:tc>
        <w:tc>
          <w:tcPr>
            <w:tcW w:w="2977" w:type="dxa"/>
            <w:tcBorders>
              <w:left w:val="single" w:sz="8" w:space="0" w:color="000000"/>
              <w:bottom w:val="single" w:sz="8" w:space="0" w:color="000000"/>
              <w:right w:val="single" w:sz="8" w:space="0" w:color="000000"/>
            </w:tcBorders>
          </w:tcPr>
          <w:p w14:paraId="397EFCA0"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42BA533"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5514F5E3" w14:textId="77777777" w:rsidR="005C3353" w:rsidRPr="00577C00" w:rsidRDefault="005C3353" w:rsidP="00257DF8">
            <w:pPr>
              <w:snapToGrid w:val="0"/>
              <w:rPr>
                <w:rFonts w:ascii="Arial" w:hAnsi="Arial" w:cs="Arial"/>
              </w:rPr>
            </w:pPr>
            <w:r w:rsidRPr="00577C00">
              <w:rPr>
                <w:rFonts w:ascii="Arial" w:hAnsi="Arial" w:cs="Arial"/>
              </w:rPr>
              <w:t xml:space="preserve">Learning Difficulties   </w:t>
            </w:r>
          </w:p>
        </w:tc>
        <w:tc>
          <w:tcPr>
            <w:tcW w:w="2977" w:type="dxa"/>
            <w:tcBorders>
              <w:left w:val="single" w:sz="8" w:space="0" w:color="000000"/>
              <w:bottom w:val="single" w:sz="8" w:space="0" w:color="000000"/>
              <w:right w:val="single" w:sz="8" w:space="0" w:color="000000"/>
            </w:tcBorders>
          </w:tcPr>
          <w:p w14:paraId="2029F1BD"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AAAF426"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96D3839" w14:textId="77777777" w:rsidR="005C3353" w:rsidRPr="00577C00" w:rsidRDefault="005C3353" w:rsidP="00257DF8">
            <w:pPr>
              <w:snapToGrid w:val="0"/>
              <w:rPr>
                <w:rFonts w:ascii="Arial" w:hAnsi="Arial" w:cs="Arial"/>
              </w:rPr>
            </w:pPr>
            <w:r w:rsidRPr="00577C00">
              <w:rPr>
                <w:rFonts w:ascii="Arial" w:hAnsi="Arial" w:cs="Arial"/>
              </w:rPr>
              <w:t xml:space="preserve">Physical Disabilities   </w:t>
            </w:r>
          </w:p>
        </w:tc>
        <w:tc>
          <w:tcPr>
            <w:tcW w:w="2977" w:type="dxa"/>
            <w:tcBorders>
              <w:top w:val="single" w:sz="8" w:space="0" w:color="000000"/>
              <w:left w:val="single" w:sz="8" w:space="0" w:color="000000"/>
              <w:bottom w:val="single" w:sz="8" w:space="0" w:color="000000"/>
              <w:right w:val="single" w:sz="8" w:space="0" w:color="000000"/>
            </w:tcBorders>
          </w:tcPr>
          <w:p w14:paraId="0E129A02" w14:textId="77777777" w:rsidR="005C3353" w:rsidRPr="00577C00" w:rsidRDefault="005C3353" w:rsidP="00257DF8">
            <w:pPr>
              <w:snapToGrid w:val="0"/>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2F58BBE4"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0B654334" w14:textId="77777777" w:rsidR="005C3353" w:rsidRPr="00577C00" w:rsidRDefault="005C3353" w:rsidP="00257DF8">
            <w:pPr>
              <w:snapToGrid w:val="0"/>
              <w:rPr>
                <w:rFonts w:ascii="Arial" w:hAnsi="Arial" w:cs="Arial"/>
              </w:rPr>
            </w:pPr>
            <w:r w:rsidRPr="00577C00">
              <w:rPr>
                <w:rFonts w:ascii="Arial" w:hAnsi="Arial" w:cs="Arial"/>
              </w:rPr>
              <w:t xml:space="preserve">Sensory Impairments   </w:t>
            </w:r>
          </w:p>
        </w:tc>
        <w:tc>
          <w:tcPr>
            <w:tcW w:w="2977" w:type="dxa"/>
            <w:tcBorders>
              <w:top w:val="single" w:sz="8" w:space="0" w:color="000000"/>
              <w:left w:val="single" w:sz="8" w:space="0" w:color="000000"/>
              <w:bottom w:val="single" w:sz="8" w:space="0" w:color="000000"/>
              <w:right w:val="single" w:sz="8" w:space="0" w:color="000000"/>
            </w:tcBorders>
          </w:tcPr>
          <w:p w14:paraId="46CFDCDC"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506E7357" w14:textId="77777777" w:rsidTr="005350D5">
        <w:tc>
          <w:tcPr>
            <w:tcW w:w="7938" w:type="dxa"/>
            <w:gridSpan w:val="2"/>
            <w:tcBorders>
              <w:top w:val="single" w:sz="8" w:space="0" w:color="000000"/>
              <w:left w:val="single" w:sz="4" w:space="0" w:color="000000"/>
              <w:bottom w:val="single" w:sz="8" w:space="0" w:color="000000"/>
            </w:tcBorders>
            <w:shd w:val="clear" w:color="auto" w:fill="F3F3F3"/>
          </w:tcPr>
          <w:p w14:paraId="7A2CD6BE" w14:textId="77777777" w:rsidR="005C3353" w:rsidRPr="00577C00" w:rsidRDefault="002749D2" w:rsidP="002749D2">
            <w:pPr>
              <w:snapToGrid w:val="0"/>
              <w:rPr>
                <w:rFonts w:ascii="Arial" w:hAnsi="Arial" w:cs="Arial"/>
              </w:rPr>
            </w:pPr>
            <w:r w:rsidRPr="00577C00">
              <w:rPr>
                <w:rFonts w:ascii="Arial" w:hAnsi="Arial" w:cs="Arial"/>
              </w:rPr>
              <w:t>Older people</w:t>
            </w:r>
            <w:r w:rsidR="005C3353" w:rsidRPr="00577C00">
              <w:rPr>
                <w:rFonts w:ascii="Arial" w:hAnsi="Arial" w:cs="Arial"/>
              </w:rPr>
              <w:t xml:space="preserve"> (frail)</w:t>
            </w:r>
            <w:r w:rsidR="005C3353" w:rsidRPr="00577C00">
              <w:rPr>
                <w:rFonts w:ascii="Arial" w:hAnsi="Arial" w:cs="Arial"/>
              </w:rPr>
              <w:tab/>
            </w:r>
          </w:p>
        </w:tc>
        <w:tc>
          <w:tcPr>
            <w:tcW w:w="2977" w:type="dxa"/>
            <w:tcBorders>
              <w:top w:val="single" w:sz="8" w:space="0" w:color="000000"/>
              <w:left w:val="single" w:sz="8" w:space="0" w:color="000000"/>
              <w:bottom w:val="single" w:sz="8" w:space="0" w:color="000000"/>
              <w:right w:val="single" w:sz="8" w:space="0" w:color="000000"/>
            </w:tcBorders>
          </w:tcPr>
          <w:p w14:paraId="25372AB7"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5AF43C6D"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84BA7AC" w14:textId="77777777" w:rsidR="005C3353" w:rsidRPr="00577C00" w:rsidRDefault="005C3353" w:rsidP="00257DF8">
            <w:pPr>
              <w:snapToGrid w:val="0"/>
              <w:rPr>
                <w:rFonts w:ascii="Arial" w:hAnsi="Arial"/>
              </w:rPr>
            </w:pPr>
            <w:r w:rsidRPr="00577C00">
              <w:rPr>
                <w:rFonts w:ascii="Arial" w:hAnsi="Arial" w:cs="Arial"/>
              </w:rPr>
              <w:t>Complex needs</w:t>
            </w:r>
          </w:p>
        </w:tc>
        <w:tc>
          <w:tcPr>
            <w:tcW w:w="2977" w:type="dxa"/>
            <w:tcBorders>
              <w:top w:val="single" w:sz="8" w:space="0" w:color="000000"/>
              <w:left w:val="single" w:sz="8" w:space="0" w:color="000000"/>
              <w:bottom w:val="single" w:sz="8" w:space="0" w:color="000000"/>
              <w:right w:val="single" w:sz="8" w:space="0" w:color="000000"/>
            </w:tcBorders>
          </w:tcPr>
          <w:p w14:paraId="496C4DDF" w14:textId="77777777" w:rsidR="005C3353" w:rsidRPr="00577C00" w:rsidRDefault="005C3353" w:rsidP="00257DF8">
            <w:pPr>
              <w:snapToGrid w:val="0"/>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5350D5" w:rsidRPr="00577C00" w14:paraId="6148CD01" w14:textId="77777777" w:rsidTr="005350D5">
        <w:trPr>
          <w:trHeight w:val="572"/>
        </w:trPr>
        <w:tc>
          <w:tcPr>
            <w:tcW w:w="10915" w:type="dxa"/>
            <w:gridSpan w:val="3"/>
            <w:tcBorders>
              <w:top w:val="single" w:sz="8" w:space="0" w:color="000000"/>
              <w:left w:val="single" w:sz="4" w:space="0" w:color="000000"/>
              <w:bottom w:val="single" w:sz="4" w:space="0" w:color="auto"/>
              <w:right w:val="single" w:sz="8" w:space="0" w:color="000000"/>
            </w:tcBorders>
            <w:shd w:val="clear" w:color="auto" w:fill="F3F3F3"/>
          </w:tcPr>
          <w:p w14:paraId="49AF331D" w14:textId="611642DE" w:rsidR="005350D5" w:rsidRPr="00577C00" w:rsidRDefault="005350D5" w:rsidP="00257DF8">
            <w:pPr>
              <w:snapToGrid w:val="0"/>
              <w:rPr>
                <w:rFonts w:ascii="Arial" w:hAnsi="Arial" w:cs="Arial"/>
              </w:rPr>
            </w:pPr>
            <w:r w:rsidRPr="00577C00">
              <w:rPr>
                <w:rFonts w:ascii="Arial" w:hAnsi="Arial" w:cs="Arial"/>
              </w:rPr>
              <w:lastRenderedPageBreak/>
              <w:t>Others</w:t>
            </w:r>
            <w:r>
              <w:rPr>
                <w:rFonts w:ascii="Arial" w:hAnsi="Arial" w:cs="Arial"/>
              </w:rPr>
              <w:t>:</w:t>
            </w:r>
          </w:p>
        </w:tc>
      </w:tr>
      <w:tr w:rsidR="00FC6402" w:rsidRPr="00577C00" w14:paraId="1E65B9DF" w14:textId="77777777" w:rsidTr="005350D5">
        <w:tc>
          <w:tcPr>
            <w:tcW w:w="10915" w:type="dxa"/>
            <w:gridSpan w:val="3"/>
            <w:tcBorders>
              <w:top w:val="single" w:sz="4" w:space="0" w:color="auto"/>
              <w:left w:val="single" w:sz="4" w:space="0" w:color="000000"/>
              <w:bottom w:val="single" w:sz="8" w:space="0" w:color="000000"/>
              <w:right w:val="single" w:sz="8" w:space="0" w:color="000000"/>
            </w:tcBorders>
            <w:shd w:val="clear" w:color="auto" w:fill="E0E0E0"/>
          </w:tcPr>
          <w:p w14:paraId="65349F04" w14:textId="77777777" w:rsidR="000B4F20" w:rsidRPr="00577C00" w:rsidRDefault="000B4F20" w:rsidP="000B4F20">
            <w:pPr>
              <w:jc w:val="center"/>
              <w:rPr>
                <w:rFonts w:ascii="Arial" w:hAnsi="Arial" w:cs="Arial"/>
                <w:b/>
                <w:u w:val="single"/>
              </w:rPr>
            </w:pPr>
          </w:p>
          <w:p w14:paraId="2EC55C48" w14:textId="77777777" w:rsidR="001B3587" w:rsidRPr="00577C00" w:rsidRDefault="00DF5693" w:rsidP="001B3587">
            <w:pPr>
              <w:jc w:val="center"/>
              <w:rPr>
                <w:rFonts w:ascii="Arial" w:hAnsi="Arial" w:cs="Arial"/>
                <w:b/>
              </w:rPr>
            </w:pPr>
            <w:r w:rsidRPr="00577C00">
              <w:rPr>
                <w:rFonts w:ascii="Arial" w:hAnsi="Arial" w:cs="Arial"/>
                <w:b/>
              </w:rPr>
              <w:t>GEN</w:t>
            </w:r>
            <w:r w:rsidR="00C01ECF" w:rsidRPr="00577C00">
              <w:rPr>
                <w:rFonts w:ascii="Arial" w:hAnsi="Arial" w:cs="Arial"/>
                <w:b/>
              </w:rPr>
              <w:t>E</w:t>
            </w:r>
            <w:r w:rsidRPr="00577C00">
              <w:rPr>
                <w:rFonts w:ascii="Arial" w:hAnsi="Arial" w:cs="Arial"/>
                <w:b/>
              </w:rPr>
              <w:t xml:space="preserve">RAL KNOWLEDGE &amp; </w:t>
            </w:r>
            <w:r w:rsidR="00BA5F22" w:rsidRPr="00577C00">
              <w:rPr>
                <w:rFonts w:ascii="Arial" w:hAnsi="Arial" w:cs="Arial"/>
                <w:b/>
              </w:rPr>
              <w:t>EXPERIENCE</w:t>
            </w:r>
          </w:p>
          <w:p w14:paraId="64720B59" w14:textId="77777777" w:rsidR="000B4F20" w:rsidRPr="00577C00" w:rsidRDefault="000B4F20" w:rsidP="000B4F20">
            <w:pPr>
              <w:jc w:val="center"/>
              <w:rPr>
                <w:rFonts w:ascii="Arial" w:hAnsi="Arial" w:cs="Arial"/>
                <w:i/>
              </w:rPr>
            </w:pPr>
            <w:r w:rsidRPr="00577C00">
              <w:rPr>
                <w:rFonts w:ascii="Arial" w:hAnsi="Arial" w:cs="Arial"/>
              </w:rPr>
              <w:t xml:space="preserve"> (Please ONLY tick the tasks that you have had experience in providing)</w:t>
            </w:r>
          </w:p>
          <w:p w14:paraId="062A4355" w14:textId="77777777" w:rsidR="000B4F20" w:rsidRPr="00577C00" w:rsidRDefault="000B4F20" w:rsidP="001B3587">
            <w:pPr>
              <w:jc w:val="center"/>
              <w:rPr>
                <w:rFonts w:ascii="Arial" w:hAnsi="Arial" w:cs="Arial"/>
                <w:b/>
              </w:rPr>
            </w:pPr>
          </w:p>
        </w:tc>
      </w:tr>
      <w:tr w:rsidR="00FC6402" w:rsidRPr="00577C00" w14:paraId="3441D3E1"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F985702" w14:textId="77777777" w:rsidR="000B4F20" w:rsidRPr="00577C00" w:rsidRDefault="00F11FC9" w:rsidP="00BC5DBA">
            <w:pPr>
              <w:snapToGrid w:val="0"/>
              <w:spacing w:line="360" w:lineRule="atLeast"/>
              <w:rPr>
                <w:rFonts w:ascii="Arial" w:hAnsi="Arial" w:cs="Arial"/>
                <w:u w:val="single"/>
              </w:rPr>
            </w:pPr>
            <w:r w:rsidRPr="00577C00">
              <w:rPr>
                <w:rFonts w:ascii="Arial" w:hAnsi="Arial" w:cs="Arial"/>
              </w:rPr>
              <w:t>Recruitment and selection of staff</w:t>
            </w:r>
          </w:p>
        </w:tc>
        <w:tc>
          <w:tcPr>
            <w:tcW w:w="2977" w:type="dxa"/>
            <w:tcBorders>
              <w:left w:val="single" w:sz="8" w:space="0" w:color="000000"/>
              <w:bottom w:val="single" w:sz="8" w:space="0" w:color="000000"/>
              <w:right w:val="single" w:sz="8" w:space="0" w:color="000000"/>
            </w:tcBorders>
          </w:tcPr>
          <w:p w14:paraId="524ECE01"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616D5454"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5C6A3E92" w14:textId="77777777" w:rsidR="000B4F20" w:rsidRPr="00577C00" w:rsidRDefault="00F11FC9" w:rsidP="00BC5DBA">
            <w:pPr>
              <w:snapToGrid w:val="0"/>
              <w:spacing w:line="360" w:lineRule="atLeast"/>
              <w:rPr>
                <w:rFonts w:ascii="Arial" w:hAnsi="Arial" w:cs="Arial"/>
              </w:rPr>
            </w:pPr>
            <w:r w:rsidRPr="00577C00">
              <w:rPr>
                <w:rFonts w:ascii="Arial" w:hAnsi="Arial" w:cs="Arial"/>
              </w:rPr>
              <w:t>Supervision and appraisal skills</w:t>
            </w:r>
          </w:p>
        </w:tc>
        <w:tc>
          <w:tcPr>
            <w:tcW w:w="2977" w:type="dxa"/>
            <w:tcBorders>
              <w:left w:val="single" w:sz="8" w:space="0" w:color="000000"/>
              <w:bottom w:val="single" w:sz="8" w:space="0" w:color="000000"/>
              <w:right w:val="single" w:sz="8" w:space="0" w:color="000000"/>
            </w:tcBorders>
          </w:tcPr>
          <w:p w14:paraId="72EF4D17"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412586E"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A4906CA" w14:textId="77777777" w:rsidR="000B4F20" w:rsidRPr="00577C00" w:rsidRDefault="00F11FC9" w:rsidP="00BC5DBA">
            <w:pPr>
              <w:snapToGrid w:val="0"/>
              <w:spacing w:line="360" w:lineRule="atLeast"/>
              <w:rPr>
                <w:rFonts w:ascii="Arial" w:hAnsi="Arial" w:cs="Arial"/>
              </w:rPr>
            </w:pPr>
            <w:r w:rsidRPr="00577C00">
              <w:rPr>
                <w:rFonts w:ascii="Arial" w:hAnsi="Arial" w:cs="Arial"/>
              </w:rPr>
              <w:t>Quality Assurance / audit skills</w:t>
            </w:r>
          </w:p>
        </w:tc>
        <w:tc>
          <w:tcPr>
            <w:tcW w:w="2977" w:type="dxa"/>
            <w:tcBorders>
              <w:top w:val="single" w:sz="8" w:space="0" w:color="000000"/>
              <w:left w:val="single" w:sz="8" w:space="0" w:color="000000"/>
              <w:bottom w:val="single" w:sz="8" w:space="0" w:color="000000"/>
              <w:right w:val="single" w:sz="8" w:space="0" w:color="000000"/>
            </w:tcBorders>
          </w:tcPr>
          <w:p w14:paraId="1E9638EB"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29774C3D"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ED72B42" w14:textId="77777777" w:rsidR="000B4F20" w:rsidRPr="00577C00" w:rsidRDefault="00F11FC9" w:rsidP="00BC5DBA">
            <w:pPr>
              <w:snapToGrid w:val="0"/>
              <w:spacing w:line="360" w:lineRule="atLeast"/>
              <w:rPr>
                <w:rFonts w:ascii="Arial" w:hAnsi="Arial" w:cs="Arial"/>
              </w:rPr>
            </w:pPr>
            <w:r w:rsidRPr="00577C00">
              <w:rPr>
                <w:rFonts w:ascii="Arial" w:hAnsi="Arial" w:cs="Arial"/>
              </w:rPr>
              <w:t>Health and Safety awareness</w:t>
            </w:r>
          </w:p>
        </w:tc>
        <w:tc>
          <w:tcPr>
            <w:tcW w:w="2977" w:type="dxa"/>
            <w:tcBorders>
              <w:top w:val="single" w:sz="8" w:space="0" w:color="000000"/>
              <w:left w:val="single" w:sz="8" w:space="0" w:color="000000"/>
              <w:bottom w:val="single" w:sz="8" w:space="0" w:color="000000"/>
              <w:right w:val="single" w:sz="8" w:space="0" w:color="000000"/>
            </w:tcBorders>
          </w:tcPr>
          <w:p w14:paraId="2FA35EC4" w14:textId="77777777" w:rsidR="000B4F20" w:rsidRPr="00577C00" w:rsidRDefault="000B4F20"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6010BED"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60B47B21" w14:textId="77777777" w:rsidR="000B4F20" w:rsidRPr="00577C00" w:rsidRDefault="00F11FC9" w:rsidP="00BC5DBA">
            <w:pPr>
              <w:snapToGrid w:val="0"/>
              <w:spacing w:line="360" w:lineRule="atLeast"/>
              <w:rPr>
                <w:rFonts w:ascii="Arial" w:hAnsi="Arial" w:cs="Arial"/>
              </w:rPr>
            </w:pPr>
            <w:r w:rsidRPr="00577C00">
              <w:rPr>
                <w:rFonts w:ascii="Arial" w:hAnsi="Arial" w:cs="Arial"/>
              </w:rPr>
              <w:t>Disciplinary / investigations</w:t>
            </w:r>
          </w:p>
        </w:tc>
        <w:tc>
          <w:tcPr>
            <w:tcW w:w="2977" w:type="dxa"/>
            <w:tcBorders>
              <w:top w:val="single" w:sz="8" w:space="0" w:color="000000"/>
              <w:left w:val="single" w:sz="8" w:space="0" w:color="000000"/>
              <w:bottom w:val="single" w:sz="8" w:space="0" w:color="000000"/>
              <w:right w:val="single" w:sz="8" w:space="0" w:color="000000"/>
            </w:tcBorders>
          </w:tcPr>
          <w:p w14:paraId="06E478F5" w14:textId="77777777" w:rsidR="000B4F20" w:rsidRPr="00577C00" w:rsidRDefault="001B3587"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2D12D9A1"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71332A0F" w14:textId="77777777" w:rsidR="000B4F20" w:rsidRPr="00577C00" w:rsidRDefault="00F11FC9" w:rsidP="00BC5DBA">
            <w:pPr>
              <w:snapToGrid w:val="0"/>
              <w:spacing w:line="360" w:lineRule="atLeast"/>
              <w:rPr>
                <w:rFonts w:ascii="Arial" w:hAnsi="Arial" w:cs="Arial"/>
              </w:rPr>
            </w:pPr>
            <w:r w:rsidRPr="00577C00">
              <w:rPr>
                <w:rFonts w:ascii="Arial" w:hAnsi="Arial" w:cs="Arial"/>
              </w:rPr>
              <w:t>Policies and procedures</w:t>
            </w:r>
          </w:p>
        </w:tc>
        <w:tc>
          <w:tcPr>
            <w:tcW w:w="2977" w:type="dxa"/>
            <w:tcBorders>
              <w:top w:val="single" w:sz="8" w:space="0" w:color="000000"/>
              <w:left w:val="single" w:sz="8" w:space="0" w:color="000000"/>
              <w:bottom w:val="single" w:sz="8" w:space="0" w:color="000000"/>
              <w:right w:val="single" w:sz="8" w:space="0" w:color="000000"/>
            </w:tcBorders>
          </w:tcPr>
          <w:p w14:paraId="52E16CAC"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95A19EB"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733B27B" w14:textId="77777777" w:rsidR="000B4F20" w:rsidRPr="00577C00" w:rsidRDefault="00F11FC9" w:rsidP="00BC5DBA">
            <w:pPr>
              <w:snapToGrid w:val="0"/>
              <w:spacing w:line="360" w:lineRule="atLeast"/>
              <w:rPr>
                <w:rFonts w:ascii="Arial" w:hAnsi="Arial" w:cs="Arial"/>
              </w:rPr>
            </w:pPr>
            <w:r w:rsidRPr="00577C00">
              <w:rPr>
                <w:rFonts w:ascii="Arial" w:hAnsi="Arial" w:cs="Arial"/>
              </w:rPr>
              <w:t>Care / support planning</w:t>
            </w:r>
          </w:p>
        </w:tc>
        <w:tc>
          <w:tcPr>
            <w:tcW w:w="2977" w:type="dxa"/>
            <w:tcBorders>
              <w:top w:val="single" w:sz="8" w:space="0" w:color="000000"/>
              <w:left w:val="single" w:sz="8" w:space="0" w:color="000000"/>
              <w:bottom w:val="single" w:sz="8" w:space="0" w:color="000000"/>
              <w:right w:val="single" w:sz="8" w:space="0" w:color="000000"/>
            </w:tcBorders>
          </w:tcPr>
          <w:p w14:paraId="2552ECFB"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31E4D6AA"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0A14A2E" w14:textId="77777777" w:rsidR="000B4F20" w:rsidRPr="00577C00" w:rsidRDefault="00F11FC9" w:rsidP="00BC5DBA">
            <w:pPr>
              <w:snapToGrid w:val="0"/>
              <w:spacing w:line="360" w:lineRule="atLeast"/>
              <w:rPr>
                <w:rFonts w:ascii="Arial" w:hAnsi="Arial" w:cs="Arial"/>
              </w:rPr>
            </w:pPr>
            <w:r w:rsidRPr="00577C00">
              <w:rPr>
                <w:rFonts w:ascii="Arial" w:hAnsi="Arial" w:cs="Arial"/>
              </w:rPr>
              <w:t>Risk Assessments</w:t>
            </w:r>
          </w:p>
        </w:tc>
        <w:tc>
          <w:tcPr>
            <w:tcW w:w="2977" w:type="dxa"/>
            <w:tcBorders>
              <w:top w:val="single" w:sz="8" w:space="0" w:color="000000"/>
              <w:left w:val="single" w:sz="8" w:space="0" w:color="000000"/>
              <w:bottom w:val="single" w:sz="8" w:space="0" w:color="000000"/>
              <w:right w:val="single" w:sz="8" w:space="0" w:color="000000"/>
            </w:tcBorders>
          </w:tcPr>
          <w:p w14:paraId="16A7794A"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FAE4776"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30BF5E0" w14:textId="77777777" w:rsidR="000B4F20" w:rsidRPr="00577C00" w:rsidRDefault="00F11FC9" w:rsidP="00BC5DBA">
            <w:pPr>
              <w:snapToGrid w:val="0"/>
              <w:spacing w:line="360" w:lineRule="atLeast"/>
              <w:rPr>
                <w:rFonts w:ascii="Arial" w:hAnsi="Arial" w:cs="Arial"/>
              </w:rPr>
            </w:pPr>
            <w:r w:rsidRPr="00577C00">
              <w:rPr>
                <w:rFonts w:ascii="Arial" w:hAnsi="Arial" w:cs="Arial"/>
              </w:rPr>
              <w:t>Regulatory requirements (CQC, Supporting People etc)</w:t>
            </w:r>
          </w:p>
        </w:tc>
        <w:tc>
          <w:tcPr>
            <w:tcW w:w="2977" w:type="dxa"/>
            <w:tcBorders>
              <w:top w:val="single" w:sz="8" w:space="0" w:color="000000"/>
              <w:left w:val="single" w:sz="8" w:space="0" w:color="000000"/>
              <w:bottom w:val="single" w:sz="8" w:space="0" w:color="000000"/>
              <w:right w:val="single" w:sz="8" w:space="0" w:color="000000"/>
            </w:tcBorders>
          </w:tcPr>
          <w:p w14:paraId="6CE45C1A"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15EC5229"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2BF830A4" w14:textId="77777777" w:rsidR="000B4F20" w:rsidRPr="00577C00" w:rsidRDefault="00F11FC9" w:rsidP="00BC5DBA">
            <w:pPr>
              <w:snapToGrid w:val="0"/>
              <w:spacing w:line="360" w:lineRule="atLeast"/>
              <w:rPr>
                <w:rFonts w:ascii="Arial" w:hAnsi="Arial" w:cs="Arial"/>
              </w:rPr>
            </w:pPr>
            <w:r w:rsidRPr="00577C00">
              <w:rPr>
                <w:rFonts w:ascii="Arial" w:hAnsi="Arial" w:cs="Arial"/>
              </w:rPr>
              <w:t>Experience of managing a team</w:t>
            </w:r>
          </w:p>
        </w:tc>
        <w:tc>
          <w:tcPr>
            <w:tcW w:w="2977" w:type="dxa"/>
            <w:tcBorders>
              <w:top w:val="single" w:sz="8" w:space="0" w:color="000000"/>
              <w:left w:val="single" w:sz="8" w:space="0" w:color="000000"/>
              <w:bottom w:val="single" w:sz="8" w:space="0" w:color="000000"/>
              <w:right w:val="single" w:sz="8" w:space="0" w:color="000000"/>
            </w:tcBorders>
          </w:tcPr>
          <w:p w14:paraId="6B6ED4F3"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57C4CD6" w14:textId="77777777" w:rsidTr="00F43014">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2618A751" w14:textId="77777777" w:rsidR="00652E70" w:rsidRPr="00577C00" w:rsidRDefault="00652E70" w:rsidP="00F70D7A">
            <w:pPr>
              <w:jc w:val="center"/>
              <w:rPr>
                <w:rFonts w:ascii="Arial" w:hAnsi="Arial" w:cs="Arial"/>
                <w:b/>
                <w:sz w:val="10"/>
                <w:szCs w:val="10"/>
              </w:rPr>
            </w:pPr>
          </w:p>
          <w:p w14:paraId="1AD79FA7" w14:textId="77777777" w:rsidR="000B4F20" w:rsidRPr="00577C00" w:rsidRDefault="00BA5F22" w:rsidP="00F70D7A">
            <w:pPr>
              <w:jc w:val="center"/>
              <w:rPr>
                <w:rFonts w:ascii="Arial" w:hAnsi="Arial" w:cs="Arial"/>
                <w:b/>
              </w:rPr>
            </w:pPr>
            <w:r w:rsidRPr="00577C00">
              <w:rPr>
                <w:rFonts w:ascii="Arial" w:hAnsi="Arial" w:cs="Arial"/>
                <w:b/>
              </w:rPr>
              <w:t>INTERPERSONAL SKILLS</w:t>
            </w:r>
          </w:p>
          <w:p w14:paraId="5D14793F" w14:textId="77777777" w:rsidR="00652E70" w:rsidRPr="00577C00" w:rsidRDefault="00652E70" w:rsidP="00F70D7A">
            <w:pPr>
              <w:jc w:val="center"/>
              <w:rPr>
                <w:rFonts w:ascii="Arial" w:hAnsi="Arial" w:cs="Arial"/>
                <w:b/>
                <w:sz w:val="10"/>
                <w:szCs w:val="10"/>
              </w:rPr>
            </w:pPr>
          </w:p>
        </w:tc>
      </w:tr>
      <w:tr w:rsidR="00FC6402" w:rsidRPr="00577C00" w14:paraId="32DF7D97"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C9C9D9C" w14:textId="77777777" w:rsidR="000B4F20" w:rsidRPr="00577C00" w:rsidRDefault="00F11FC9" w:rsidP="00BC5DBA">
            <w:pPr>
              <w:snapToGrid w:val="0"/>
              <w:spacing w:line="360" w:lineRule="atLeast"/>
              <w:rPr>
                <w:rFonts w:ascii="Arial" w:hAnsi="Arial" w:cs="Arial"/>
              </w:rPr>
            </w:pPr>
            <w:r w:rsidRPr="00577C00">
              <w:rPr>
                <w:rFonts w:ascii="Arial" w:hAnsi="Arial" w:cs="Arial"/>
              </w:rPr>
              <w:t>Conflict resolution</w:t>
            </w:r>
          </w:p>
        </w:tc>
        <w:tc>
          <w:tcPr>
            <w:tcW w:w="2977" w:type="dxa"/>
            <w:tcBorders>
              <w:left w:val="single" w:sz="8" w:space="0" w:color="000000"/>
              <w:bottom w:val="single" w:sz="8" w:space="0" w:color="000000"/>
              <w:right w:val="single" w:sz="8" w:space="0" w:color="000000"/>
            </w:tcBorders>
          </w:tcPr>
          <w:p w14:paraId="5F574ADA"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162E93D0"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2E1CF04" w14:textId="77777777" w:rsidR="000B4F20" w:rsidRPr="00577C00" w:rsidRDefault="00F11FC9" w:rsidP="00BC5DBA">
            <w:pPr>
              <w:snapToGrid w:val="0"/>
              <w:spacing w:line="360" w:lineRule="atLeast"/>
              <w:rPr>
                <w:rFonts w:ascii="Arial" w:hAnsi="Arial" w:cs="Arial"/>
              </w:rPr>
            </w:pPr>
            <w:r w:rsidRPr="00577C00">
              <w:rPr>
                <w:rFonts w:ascii="Arial" w:hAnsi="Arial" w:cs="Arial"/>
              </w:rPr>
              <w:t>Mediation</w:t>
            </w:r>
          </w:p>
        </w:tc>
        <w:tc>
          <w:tcPr>
            <w:tcW w:w="2977" w:type="dxa"/>
            <w:tcBorders>
              <w:left w:val="single" w:sz="8" w:space="0" w:color="000000"/>
              <w:bottom w:val="single" w:sz="8" w:space="0" w:color="000000"/>
              <w:right w:val="single" w:sz="8" w:space="0" w:color="000000"/>
            </w:tcBorders>
          </w:tcPr>
          <w:p w14:paraId="6BCF9907"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0B4C083"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3E94631" w14:textId="77777777" w:rsidR="000B4F20" w:rsidRPr="00577C00" w:rsidRDefault="00F11FC9" w:rsidP="00BC5DBA">
            <w:pPr>
              <w:snapToGrid w:val="0"/>
              <w:spacing w:line="360" w:lineRule="atLeast"/>
              <w:rPr>
                <w:rFonts w:ascii="Arial" w:hAnsi="Arial" w:cs="Arial"/>
              </w:rPr>
            </w:pPr>
            <w:r w:rsidRPr="00577C00">
              <w:rPr>
                <w:rFonts w:ascii="Arial" w:hAnsi="Arial" w:cs="Arial"/>
              </w:rPr>
              <w:t>Listening skills</w:t>
            </w:r>
          </w:p>
        </w:tc>
        <w:tc>
          <w:tcPr>
            <w:tcW w:w="2977" w:type="dxa"/>
            <w:tcBorders>
              <w:top w:val="single" w:sz="8" w:space="0" w:color="000000"/>
              <w:left w:val="single" w:sz="8" w:space="0" w:color="000000"/>
              <w:bottom w:val="single" w:sz="8" w:space="0" w:color="000000"/>
              <w:right w:val="single" w:sz="8" w:space="0" w:color="000000"/>
            </w:tcBorders>
          </w:tcPr>
          <w:p w14:paraId="77367F0B" w14:textId="77777777" w:rsidR="000B4F20" w:rsidRPr="00577C00" w:rsidRDefault="000B4F20"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3FA01F78"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14A0A47" w14:textId="77777777" w:rsidR="000B4F20" w:rsidRPr="00577C00" w:rsidRDefault="00F11FC9" w:rsidP="00BC5DBA">
            <w:pPr>
              <w:snapToGrid w:val="0"/>
              <w:spacing w:line="360" w:lineRule="atLeast"/>
              <w:rPr>
                <w:rFonts w:ascii="Arial" w:hAnsi="Arial" w:cs="Arial"/>
              </w:rPr>
            </w:pPr>
            <w:r w:rsidRPr="00577C00">
              <w:rPr>
                <w:rFonts w:ascii="Arial" w:hAnsi="Arial" w:cs="Arial"/>
              </w:rPr>
              <w:t>Flexibility</w:t>
            </w:r>
          </w:p>
        </w:tc>
        <w:tc>
          <w:tcPr>
            <w:tcW w:w="2977" w:type="dxa"/>
            <w:tcBorders>
              <w:top w:val="single" w:sz="8" w:space="0" w:color="000000"/>
              <w:left w:val="single" w:sz="8" w:space="0" w:color="000000"/>
              <w:bottom w:val="single" w:sz="8" w:space="0" w:color="000000"/>
              <w:right w:val="single" w:sz="8" w:space="0" w:color="000000"/>
            </w:tcBorders>
          </w:tcPr>
          <w:p w14:paraId="0079117A" w14:textId="77777777" w:rsidR="000B4F20" w:rsidRPr="00577C00" w:rsidRDefault="000B4F20"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B6DA2A4"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7CE40BE1" w14:textId="77777777" w:rsidR="000B4F20" w:rsidRPr="00577C00" w:rsidRDefault="00F11FC9" w:rsidP="00BC5DBA">
            <w:pPr>
              <w:snapToGrid w:val="0"/>
              <w:spacing w:line="360" w:lineRule="atLeast"/>
              <w:rPr>
                <w:rFonts w:ascii="Arial" w:hAnsi="Arial" w:cs="Arial"/>
              </w:rPr>
            </w:pPr>
            <w:r w:rsidRPr="00577C00">
              <w:rPr>
                <w:rFonts w:ascii="Arial" w:hAnsi="Arial" w:cs="Arial"/>
              </w:rPr>
              <w:t>Ability to lead others</w:t>
            </w:r>
          </w:p>
        </w:tc>
        <w:tc>
          <w:tcPr>
            <w:tcW w:w="2977" w:type="dxa"/>
            <w:tcBorders>
              <w:top w:val="single" w:sz="8" w:space="0" w:color="000000"/>
              <w:left w:val="single" w:sz="8" w:space="0" w:color="000000"/>
              <w:bottom w:val="single" w:sz="8" w:space="0" w:color="000000"/>
              <w:right w:val="single" w:sz="8" w:space="0" w:color="000000"/>
            </w:tcBorders>
          </w:tcPr>
          <w:p w14:paraId="53A8BD29" w14:textId="77777777" w:rsidR="000B4F20" w:rsidRPr="00577C00" w:rsidRDefault="001B3587"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461DAE17" w14:textId="77777777" w:rsidTr="00F43014">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080531C4" w14:textId="77777777" w:rsidR="00652E70" w:rsidRPr="00577C00" w:rsidRDefault="00652E70" w:rsidP="00F11FC9">
            <w:pPr>
              <w:jc w:val="center"/>
              <w:rPr>
                <w:rFonts w:ascii="Arial" w:hAnsi="Arial" w:cs="Arial"/>
                <w:b/>
                <w:sz w:val="10"/>
                <w:szCs w:val="10"/>
              </w:rPr>
            </w:pPr>
          </w:p>
          <w:p w14:paraId="4A52EAEB" w14:textId="77777777" w:rsidR="001B3587" w:rsidRPr="00577C00" w:rsidRDefault="00BA5F22" w:rsidP="00F11FC9">
            <w:pPr>
              <w:jc w:val="center"/>
              <w:rPr>
                <w:rFonts w:ascii="Arial" w:hAnsi="Arial" w:cs="Arial"/>
                <w:b/>
              </w:rPr>
            </w:pPr>
            <w:r w:rsidRPr="00577C00">
              <w:rPr>
                <w:rFonts w:ascii="Arial" w:hAnsi="Arial" w:cs="Arial"/>
                <w:b/>
              </w:rPr>
              <w:t>INITIATIVE AND MOTIVATION</w:t>
            </w:r>
          </w:p>
          <w:p w14:paraId="6A0B147B" w14:textId="77777777" w:rsidR="00652E70" w:rsidRPr="00577C00" w:rsidRDefault="00652E70" w:rsidP="00F11FC9">
            <w:pPr>
              <w:jc w:val="center"/>
              <w:rPr>
                <w:rFonts w:ascii="Arial" w:hAnsi="Arial" w:cs="Arial"/>
                <w:b/>
                <w:sz w:val="10"/>
                <w:szCs w:val="10"/>
              </w:rPr>
            </w:pPr>
          </w:p>
        </w:tc>
      </w:tr>
      <w:tr w:rsidR="00FC6402" w:rsidRPr="00577C00" w14:paraId="2A880522"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7BAC8869" w14:textId="77777777" w:rsidR="001B3587" w:rsidRPr="00577C00" w:rsidRDefault="00F11FC9" w:rsidP="00BC5DBA">
            <w:pPr>
              <w:snapToGrid w:val="0"/>
              <w:spacing w:line="360" w:lineRule="atLeast"/>
              <w:rPr>
                <w:rFonts w:ascii="Arial" w:hAnsi="Arial" w:cs="Arial"/>
              </w:rPr>
            </w:pPr>
            <w:r w:rsidRPr="00577C00">
              <w:rPr>
                <w:rFonts w:ascii="Arial" w:hAnsi="Arial" w:cs="Arial"/>
              </w:rPr>
              <w:t>Able to demonstrate a high level of initiative</w:t>
            </w:r>
          </w:p>
        </w:tc>
        <w:tc>
          <w:tcPr>
            <w:tcW w:w="2977" w:type="dxa"/>
            <w:tcBorders>
              <w:left w:val="single" w:sz="8" w:space="0" w:color="000000"/>
              <w:bottom w:val="single" w:sz="8" w:space="0" w:color="000000"/>
              <w:right w:val="single" w:sz="8" w:space="0" w:color="000000"/>
            </w:tcBorders>
          </w:tcPr>
          <w:p w14:paraId="24FA1F1B" w14:textId="4F15BEBE" w:rsidR="001B3587" w:rsidRPr="00577C00" w:rsidRDefault="001B3587"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381D36BB"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F39B747" w14:textId="77777777" w:rsidR="001B3587" w:rsidRPr="00577C00" w:rsidRDefault="00F11FC9" w:rsidP="00BC5DBA">
            <w:pPr>
              <w:snapToGrid w:val="0"/>
              <w:spacing w:line="360" w:lineRule="atLeast"/>
              <w:rPr>
                <w:rFonts w:ascii="Arial" w:hAnsi="Arial" w:cs="Arial"/>
              </w:rPr>
            </w:pPr>
            <w:r w:rsidRPr="00577C00">
              <w:rPr>
                <w:rFonts w:ascii="Arial" w:hAnsi="Arial" w:cs="Arial"/>
              </w:rPr>
              <w:t xml:space="preserve">Able </w:t>
            </w:r>
            <w:r w:rsidR="00EB0AAE" w:rsidRPr="00577C00">
              <w:rPr>
                <w:rFonts w:ascii="Arial" w:hAnsi="Arial" w:cs="Arial"/>
              </w:rPr>
              <w:t>to set and achieve targets</w:t>
            </w:r>
          </w:p>
        </w:tc>
        <w:tc>
          <w:tcPr>
            <w:tcW w:w="2977" w:type="dxa"/>
            <w:tcBorders>
              <w:left w:val="single" w:sz="8" w:space="0" w:color="000000"/>
              <w:bottom w:val="single" w:sz="8" w:space="0" w:color="000000"/>
              <w:right w:val="single" w:sz="8" w:space="0" w:color="000000"/>
            </w:tcBorders>
          </w:tcPr>
          <w:p w14:paraId="2438F50A" w14:textId="77777777" w:rsidR="001B3587" w:rsidRPr="00577C00" w:rsidRDefault="001B3587"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5F8173E"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53C98351" w14:textId="77777777" w:rsidR="001B3587" w:rsidRPr="00577C00" w:rsidRDefault="00EB0AAE" w:rsidP="00BC5DBA">
            <w:pPr>
              <w:snapToGrid w:val="0"/>
              <w:spacing w:line="360" w:lineRule="atLeast"/>
              <w:rPr>
                <w:rFonts w:ascii="Arial" w:hAnsi="Arial" w:cs="Arial"/>
              </w:rPr>
            </w:pPr>
            <w:r w:rsidRPr="00577C00">
              <w:rPr>
                <w:rFonts w:ascii="Arial" w:hAnsi="Arial" w:cs="Arial"/>
              </w:rPr>
              <w:t>Ability to implement changes on a daily basis</w:t>
            </w:r>
          </w:p>
        </w:tc>
        <w:tc>
          <w:tcPr>
            <w:tcW w:w="2977" w:type="dxa"/>
            <w:tcBorders>
              <w:top w:val="single" w:sz="8" w:space="0" w:color="000000"/>
              <w:left w:val="single" w:sz="8" w:space="0" w:color="000000"/>
              <w:bottom w:val="single" w:sz="8" w:space="0" w:color="000000"/>
              <w:right w:val="single" w:sz="8" w:space="0" w:color="000000"/>
            </w:tcBorders>
          </w:tcPr>
          <w:p w14:paraId="74BF9D07" w14:textId="77777777" w:rsidR="001B3587" w:rsidRPr="00577C00" w:rsidRDefault="001B3587"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05AF6E27"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9A08F8C" w14:textId="4CA1FB4B" w:rsidR="001B3587" w:rsidRPr="00577C00" w:rsidRDefault="00EB0AAE" w:rsidP="00BC5DBA">
            <w:pPr>
              <w:snapToGrid w:val="0"/>
              <w:spacing w:line="360" w:lineRule="atLeast"/>
              <w:rPr>
                <w:rFonts w:ascii="Arial" w:hAnsi="Arial" w:cs="Arial"/>
              </w:rPr>
            </w:pPr>
            <w:r w:rsidRPr="00577C00">
              <w:rPr>
                <w:rFonts w:ascii="Arial" w:hAnsi="Arial" w:cs="Arial"/>
              </w:rPr>
              <w:t>Engage with others – customer, families, professionals</w:t>
            </w:r>
          </w:p>
        </w:tc>
        <w:tc>
          <w:tcPr>
            <w:tcW w:w="2977" w:type="dxa"/>
            <w:tcBorders>
              <w:top w:val="single" w:sz="8" w:space="0" w:color="000000"/>
              <w:left w:val="single" w:sz="8" w:space="0" w:color="000000"/>
              <w:bottom w:val="single" w:sz="8" w:space="0" w:color="000000"/>
              <w:right w:val="single" w:sz="8" w:space="0" w:color="000000"/>
            </w:tcBorders>
          </w:tcPr>
          <w:p w14:paraId="2FAFC899" w14:textId="77777777" w:rsidR="001B3587" w:rsidRPr="00577C00" w:rsidRDefault="001B3587"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2F997544"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621761B" w14:textId="77777777" w:rsidR="001B3587" w:rsidRPr="00577C00" w:rsidRDefault="00EB0AAE" w:rsidP="00BC5DBA">
            <w:pPr>
              <w:snapToGrid w:val="0"/>
              <w:spacing w:line="360" w:lineRule="atLeast"/>
              <w:rPr>
                <w:rFonts w:ascii="Arial" w:hAnsi="Arial" w:cs="Arial"/>
              </w:rPr>
            </w:pPr>
            <w:r w:rsidRPr="00577C00">
              <w:rPr>
                <w:rFonts w:ascii="Arial" w:hAnsi="Arial"/>
              </w:rPr>
              <w:t>Ability to motivate others</w:t>
            </w:r>
            <w:r w:rsidR="001B3587" w:rsidRPr="00577C00">
              <w:rPr>
                <w:rFonts w:ascii="Arial" w:hAnsi="Arial"/>
              </w:rPr>
              <w:t xml:space="preserve">       </w:t>
            </w:r>
          </w:p>
        </w:tc>
        <w:tc>
          <w:tcPr>
            <w:tcW w:w="2977" w:type="dxa"/>
            <w:tcBorders>
              <w:top w:val="single" w:sz="8" w:space="0" w:color="000000"/>
              <w:left w:val="single" w:sz="8" w:space="0" w:color="000000"/>
              <w:bottom w:val="single" w:sz="8" w:space="0" w:color="000000"/>
              <w:right w:val="single" w:sz="8" w:space="0" w:color="000000"/>
            </w:tcBorders>
          </w:tcPr>
          <w:p w14:paraId="3CBCBC88" w14:textId="77777777" w:rsidR="001B3587" w:rsidRPr="00577C00" w:rsidRDefault="001B3587"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7AAC2992" w14:textId="77777777" w:rsidTr="00F43014">
        <w:tc>
          <w:tcPr>
            <w:tcW w:w="10915" w:type="dxa"/>
            <w:gridSpan w:val="3"/>
            <w:tcBorders>
              <w:top w:val="single" w:sz="8" w:space="0" w:color="000000"/>
              <w:left w:val="single" w:sz="4" w:space="0" w:color="000000"/>
              <w:bottom w:val="single" w:sz="8" w:space="0" w:color="000000"/>
              <w:right w:val="single" w:sz="8" w:space="0" w:color="000000"/>
            </w:tcBorders>
            <w:shd w:val="clear" w:color="auto" w:fill="E0E0E0"/>
          </w:tcPr>
          <w:p w14:paraId="2D346C99" w14:textId="77777777" w:rsidR="00652E70" w:rsidRPr="00577C00" w:rsidRDefault="00652E70" w:rsidP="00F70D7A">
            <w:pPr>
              <w:jc w:val="center"/>
              <w:rPr>
                <w:rFonts w:ascii="Arial" w:hAnsi="Arial" w:cs="Arial"/>
                <w:b/>
                <w:sz w:val="10"/>
                <w:szCs w:val="10"/>
              </w:rPr>
            </w:pPr>
          </w:p>
          <w:p w14:paraId="4F36FA94" w14:textId="77777777" w:rsidR="00517E8C" w:rsidRPr="00577C00" w:rsidRDefault="00447BF8" w:rsidP="00F70D7A">
            <w:pPr>
              <w:jc w:val="center"/>
              <w:rPr>
                <w:rFonts w:ascii="Arial" w:hAnsi="Arial" w:cs="Arial"/>
                <w:b/>
              </w:rPr>
            </w:pPr>
            <w:r w:rsidRPr="00577C00">
              <w:rPr>
                <w:rFonts w:ascii="Arial" w:hAnsi="Arial" w:cs="Arial"/>
                <w:b/>
              </w:rPr>
              <w:t xml:space="preserve">PRACTICAL ABILITY: </w:t>
            </w:r>
            <w:r w:rsidR="00EB0AAE" w:rsidRPr="00577C00">
              <w:rPr>
                <w:rFonts w:ascii="Arial" w:hAnsi="Arial" w:cs="Arial"/>
                <w:b/>
              </w:rPr>
              <w:t>GENERAL EXPERIENCE</w:t>
            </w:r>
          </w:p>
          <w:p w14:paraId="0B37E72C" w14:textId="77777777" w:rsidR="00652E70" w:rsidRPr="00577C00" w:rsidRDefault="00652E70" w:rsidP="00F70D7A">
            <w:pPr>
              <w:jc w:val="center"/>
              <w:rPr>
                <w:rFonts w:ascii="Arial" w:hAnsi="Arial" w:cs="Arial"/>
                <w:b/>
                <w:sz w:val="10"/>
                <w:szCs w:val="10"/>
              </w:rPr>
            </w:pPr>
          </w:p>
        </w:tc>
      </w:tr>
      <w:tr w:rsidR="00FC6402" w:rsidRPr="00577C00" w14:paraId="7A1858C4"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39C3B4C9" w14:textId="77777777" w:rsidR="00517E8C" w:rsidRPr="00577C00" w:rsidRDefault="00517E8C" w:rsidP="00BC5DBA">
            <w:pPr>
              <w:snapToGrid w:val="0"/>
              <w:spacing w:line="360" w:lineRule="atLeast"/>
              <w:rPr>
                <w:rFonts w:ascii="Arial" w:hAnsi="Arial" w:cs="Arial"/>
              </w:rPr>
            </w:pPr>
            <w:r w:rsidRPr="00577C00">
              <w:rPr>
                <w:rFonts w:ascii="Arial" w:hAnsi="Arial" w:cs="Arial"/>
              </w:rPr>
              <w:t>De</w:t>
            </w:r>
            <w:r w:rsidR="00EB0AAE" w:rsidRPr="00577C00">
              <w:rPr>
                <w:rFonts w:ascii="Arial" w:hAnsi="Arial" w:cs="Arial"/>
              </w:rPr>
              <w:t>mentia</w:t>
            </w:r>
          </w:p>
        </w:tc>
        <w:tc>
          <w:tcPr>
            <w:tcW w:w="2977" w:type="dxa"/>
            <w:tcBorders>
              <w:left w:val="single" w:sz="8" w:space="0" w:color="000000"/>
              <w:bottom w:val="single" w:sz="8" w:space="0" w:color="000000"/>
              <w:right w:val="single" w:sz="8" w:space="0" w:color="000000"/>
            </w:tcBorders>
          </w:tcPr>
          <w:p w14:paraId="23FB487B" w14:textId="77777777" w:rsidR="00517E8C" w:rsidRPr="00577C00" w:rsidRDefault="00517E8C"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4185ADD0"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13125F5A" w14:textId="77777777" w:rsidR="00517E8C" w:rsidRPr="00577C00" w:rsidRDefault="00517E8C" w:rsidP="00BC5DBA">
            <w:pPr>
              <w:snapToGrid w:val="0"/>
              <w:spacing w:line="360" w:lineRule="atLeast"/>
              <w:rPr>
                <w:rFonts w:ascii="Arial" w:hAnsi="Arial" w:cs="Arial"/>
              </w:rPr>
            </w:pPr>
            <w:r w:rsidRPr="00577C00">
              <w:rPr>
                <w:rFonts w:ascii="Arial" w:hAnsi="Arial" w:cs="Arial"/>
              </w:rPr>
              <w:t xml:space="preserve">Learning Difficulties   </w:t>
            </w:r>
          </w:p>
        </w:tc>
        <w:tc>
          <w:tcPr>
            <w:tcW w:w="2977" w:type="dxa"/>
            <w:tcBorders>
              <w:left w:val="single" w:sz="8" w:space="0" w:color="000000"/>
              <w:bottom w:val="single" w:sz="8" w:space="0" w:color="000000"/>
              <w:right w:val="single" w:sz="8" w:space="0" w:color="000000"/>
            </w:tcBorders>
          </w:tcPr>
          <w:p w14:paraId="42E0B4D2" w14:textId="77777777" w:rsidR="00517E8C" w:rsidRPr="00577C00" w:rsidRDefault="00517E8C"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4F2FCBBD"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069D004" w14:textId="77777777" w:rsidR="00517E8C" w:rsidRPr="00577C00" w:rsidRDefault="00517E8C" w:rsidP="00BC5DBA">
            <w:pPr>
              <w:snapToGrid w:val="0"/>
              <w:spacing w:line="360" w:lineRule="atLeast"/>
              <w:rPr>
                <w:rFonts w:ascii="Arial" w:hAnsi="Arial" w:cs="Arial"/>
              </w:rPr>
            </w:pPr>
            <w:r w:rsidRPr="00577C00">
              <w:rPr>
                <w:rFonts w:ascii="Arial" w:hAnsi="Arial" w:cs="Arial"/>
              </w:rPr>
              <w:t xml:space="preserve">Physical Disabilities   </w:t>
            </w:r>
          </w:p>
        </w:tc>
        <w:tc>
          <w:tcPr>
            <w:tcW w:w="2977" w:type="dxa"/>
            <w:tcBorders>
              <w:top w:val="single" w:sz="8" w:space="0" w:color="000000"/>
              <w:left w:val="single" w:sz="8" w:space="0" w:color="000000"/>
              <w:bottom w:val="single" w:sz="8" w:space="0" w:color="000000"/>
              <w:right w:val="single" w:sz="8" w:space="0" w:color="000000"/>
            </w:tcBorders>
          </w:tcPr>
          <w:p w14:paraId="365DFFEC" w14:textId="77777777" w:rsidR="00517E8C" w:rsidRPr="00577C00" w:rsidRDefault="00517E8C" w:rsidP="00BC5DBA">
            <w:pPr>
              <w:snapToGrid w:val="0"/>
              <w:spacing w:line="360" w:lineRule="atLeast"/>
              <w:rPr>
                <w:rFonts w:ascii="Arial" w:hAnsi="Arial" w:cs="Arial"/>
                <w:b/>
                <w:u w:val="single"/>
                <w14:shadow w14:blurRad="50800" w14:dist="38100" w14:dir="2700000" w14:sx="100000" w14:sy="100000" w14:kx="0" w14:ky="0" w14:algn="tl">
                  <w14:srgbClr w14:val="000000">
                    <w14:alpha w14:val="60000"/>
                  </w14:srgbClr>
                </w14:shadow>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43025066"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77A7E4AD" w14:textId="77777777" w:rsidR="00517E8C" w:rsidRPr="00577C00" w:rsidRDefault="00517E8C" w:rsidP="00BC5DBA">
            <w:pPr>
              <w:snapToGrid w:val="0"/>
              <w:spacing w:line="360" w:lineRule="atLeast"/>
              <w:rPr>
                <w:rFonts w:ascii="Arial" w:hAnsi="Arial" w:cs="Arial"/>
              </w:rPr>
            </w:pPr>
            <w:r w:rsidRPr="00577C00">
              <w:rPr>
                <w:rFonts w:ascii="Arial" w:hAnsi="Arial" w:cs="Arial"/>
              </w:rPr>
              <w:t xml:space="preserve">Sensory Impairments   </w:t>
            </w:r>
          </w:p>
        </w:tc>
        <w:tc>
          <w:tcPr>
            <w:tcW w:w="2977" w:type="dxa"/>
            <w:tcBorders>
              <w:top w:val="single" w:sz="8" w:space="0" w:color="000000"/>
              <w:left w:val="single" w:sz="8" w:space="0" w:color="000000"/>
              <w:bottom w:val="single" w:sz="8" w:space="0" w:color="000000"/>
              <w:right w:val="single" w:sz="8" w:space="0" w:color="000000"/>
            </w:tcBorders>
          </w:tcPr>
          <w:p w14:paraId="7EFCCAF0" w14:textId="77777777" w:rsidR="00517E8C" w:rsidRPr="00577C00" w:rsidRDefault="00517E8C"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3AFBEC1D"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4AD33298" w14:textId="77777777" w:rsidR="00517E8C" w:rsidRPr="00577C00" w:rsidRDefault="00517E8C" w:rsidP="00BC5DBA">
            <w:pPr>
              <w:snapToGrid w:val="0"/>
              <w:spacing w:line="360" w:lineRule="atLeast"/>
              <w:rPr>
                <w:rFonts w:ascii="Arial" w:hAnsi="Arial" w:cs="Arial"/>
              </w:rPr>
            </w:pPr>
            <w:r w:rsidRPr="00577C00">
              <w:rPr>
                <w:rFonts w:ascii="Arial" w:hAnsi="Arial" w:cs="Arial"/>
              </w:rPr>
              <w:t>Elderly (frail)</w:t>
            </w:r>
            <w:r w:rsidRPr="00577C00">
              <w:rPr>
                <w:rFonts w:ascii="Arial" w:hAnsi="Arial" w:cs="Arial"/>
              </w:rPr>
              <w:tab/>
            </w:r>
          </w:p>
        </w:tc>
        <w:tc>
          <w:tcPr>
            <w:tcW w:w="2977" w:type="dxa"/>
            <w:tcBorders>
              <w:top w:val="single" w:sz="8" w:space="0" w:color="000000"/>
              <w:left w:val="single" w:sz="8" w:space="0" w:color="000000"/>
              <w:bottom w:val="single" w:sz="8" w:space="0" w:color="000000"/>
              <w:right w:val="single" w:sz="8" w:space="0" w:color="000000"/>
            </w:tcBorders>
          </w:tcPr>
          <w:p w14:paraId="2348CD62" w14:textId="77777777" w:rsidR="00517E8C" w:rsidRPr="00577C00" w:rsidRDefault="00517E8C"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r w:rsidR="00FC6402" w:rsidRPr="00577C00" w14:paraId="574F3375" w14:textId="77777777" w:rsidTr="00F43014">
        <w:tc>
          <w:tcPr>
            <w:tcW w:w="7938" w:type="dxa"/>
            <w:gridSpan w:val="2"/>
            <w:tcBorders>
              <w:top w:val="single" w:sz="8" w:space="0" w:color="000000"/>
              <w:left w:val="single" w:sz="4" w:space="0" w:color="000000"/>
              <w:bottom w:val="single" w:sz="8" w:space="0" w:color="000000"/>
            </w:tcBorders>
            <w:shd w:val="clear" w:color="auto" w:fill="F3F3F3"/>
          </w:tcPr>
          <w:p w14:paraId="6D9DE142" w14:textId="77777777" w:rsidR="00517E8C" w:rsidRPr="00577C00" w:rsidRDefault="00517E8C" w:rsidP="00BC5DBA">
            <w:pPr>
              <w:snapToGrid w:val="0"/>
              <w:spacing w:line="360" w:lineRule="atLeast"/>
              <w:rPr>
                <w:rFonts w:ascii="Arial" w:hAnsi="Arial"/>
              </w:rPr>
            </w:pPr>
            <w:r w:rsidRPr="00577C00">
              <w:rPr>
                <w:rFonts w:ascii="Arial" w:hAnsi="Arial" w:cs="Arial"/>
              </w:rPr>
              <w:t>Complex needs</w:t>
            </w:r>
          </w:p>
        </w:tc>
        <w:tc>
          <w:tcPr>
            <w:tcW w:w="2977" w:type="dxa"/>
            <w:tcBorders>
              <w:top w:val="single" w:sz="8" w:space="0" w:color="000000"/>
              <w:left w:val="single" w:sz="8" w:space="0" w:color="000000"/>
              <w:bottom w:val="single" w:sz="8" w:space="0" w:color="000000"/>
              <w:right w:val="single" w:sz="8" w:space="0" w:color="000000"/>
            </w:tcBorders>
          </w:tcPr>
          <w:p w14:paraId="5CD7A12D" w14:textId="77777777" w:rsidR="00517E8C" w:rsidRPr="00577C00" w:rsidRDefault="00447BF8" w:rsidP="00BC5DBA">
            <w:pPr>
              <w:snapToGrid w:val="0"/>
              <w:spacing w:line="360" w:lineRule="atLeast"/>
              <w:rPr>
                <w:rFonts w:ascii="Arial" w:hAnsi="Arial" w:cs="Arial"/>
              </w:rPr>
            </w:pPr>
            <w:r w:rsidRPr="00577C00">
              <w:rPr>
                <w:rFonts w:ascii="Arial" w:hAnsi="Arial" w:cs="Arial"/>
              </w:rPr>
              <w:t>Yes</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000B1B6D"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000B1B6D" w:rsidRPr="00577C00">
              <w:rPr>
                <w:rFonts w:ascii="Arial" w:hAnsi="Arial" w:cs="Arial"/>
              </w:rPr>
              <w:fldChar w:fldCharType="end"/>
            </w:r>
          </w:p>
        </w:tc>
      </w:tr>
    </w:tbl>
    <w:p w14:paraId="7272587B" w14:textId="77777777" w:rsidR="00F14FE7" w:rsidRPr="00577C00" w:rsidRDefault="00F14FE7">
      <w:pPr>
        <w:suppressAutoHyphens w:val="0"/>
        <w:rPr>
          <w:b/>
          <w:sz w:val="22"/>
          <w:szCs w:val="22"/>
          <w:u w:val="single"/>
        </w:rPr>
      </w:pPr>
    </w:p>
    <w:tbl>
      <w:tblPr>
        <w:tblStyle w:val="TableGrid"/>
        <w:tblW w:w="0" w:type="auto"/>
        <w:tblLook w:val="04A0" w:firstRow="1" w:lastRow="0" w:firstColumn="1" w:lastColumn="0" w:noHBand="0" w:noVBand="1"/>
      </w:tblPr>
      <w:tblGrid>
        <w:gridCol w:w="10926"/>
      </w:tblGrid>
      <w:tr w:rsidR="00F14FE7" w:rsidRPr="00577C00" w14:paraId="382926B8" w14:textId="77777777" w:rsidTr="00F14FE7">
        <w:tc>
          <w:tcPr>
            <w:tcW w:w="10926" w:type="dxa"/>
          </w:tcPr>
          <w:p w14:paraId="27B95F05" w14:textId="77777777" w:rsidR="00F14FE7" w:rsidRPr="00577C00" w:rsidRDefault="00F14FE7" w:rsidP="00F14FE7">
            <w:pPr>
              <w:jc w:val="center"/>
              <w:rPr>
                <w:rFonts w:ascii="Arial" w:hAnsi="Arial" w:cs="Arial"/>
                <w:b/>
                <w:sz w:val="28"/>
                <w:szCs w:val="28"/>
              </w:rPr>
            </w:pPr>
          </w:p>
          <w:p w14:paraId="0D7F11DF" w14:textId="77777777" w:rsidR="00F14FE7" w:rsidRPr="00577C00" w:rsidRDefault="00F14FE7" w:rsidP="00F14FE7">
            <w:pPr>
              <w:jc w:val="center"/>
              <w:rPr>
                <w:rFonts w:ascii="Arial" w:hAnsi="Arial" w:cs="Arial"/>
                <w:b/>
                <w:sz w:val="28"/>
                <w:szCs w:val="28"/>
              </w:rPr>
            </w:pPr>
            <w:r w:rsidRPr="00577C00">
              <w:rPr>
                <w:rFonts w:ascii="Arial" w:hAnsi="Arial" w:cs="Arial"/>
                <w:b/>
                <w:sz w:val="28"/>
                <w:szCs w:val="28"/>
              </w:rPr>
              <w:lastRenderedPageBreak/>
              <w:t>SHORT-LISTING INFORMATION</w:t>
            </w:r>
          </w:p>
          <w:p w14:paraId="5EDD3D53" w14:textId="77777777" w:rsidR="00857A8C" w:rsidRPr="00577C00" w:rsidRDefault="00857A8C" w:rsidP="00F14FE7">
            <w:pPr>
              <w:jc w:val="center"/>
              <w:rPr>
                <w:rFonts w:ascii="Arial" w:hAnsi="Arial" w:cs="Arial"/>
                <w:b/>
                <w:sz w:val="16"/>
                <w:szCs w:val="16"/>
              </w:rPr>
            </w:pPr>
          </w:p>
          <w:p w14:paraId="68868486" w14:textId="77777777" w:rsidR="00F14FE7" w:rsidRPr="00577C00" w:rsidRDefault="00F14FE7" w:rsidP="00F14FE7">
            <w:pPr>
              <w:jc w:val="center"/>
              <w:rPr>
                <w:rFonts w:ascii="Arial" w:hAnsi="Arial" w:cs="Arial"/>
                <w:b/>
                <w:sz w:val="26"/>
                <w:szCs w:val="26"/>
              </w:rPr>
            </w:pPr>
            <w:r w:rsidRPr="00577C00">
              <w:rPr>
                <w:rFonts w:ascii="Arial" w:hAnsi="Arial" w:cs="Arial"/>
                <w:b/>
                <w:sz w:val="26"/>
                <w:szCs w:val="26"/>
              </w:rPr>
              <w:t>Skills and Abilities / Knowledge &amp; Experience / Qualities</w:t>
            </w:r>
          </w:p>
          <w:p w14:paraId="0B96EDB0" w14:textId="77777777" w:rsidR="00F14FE7" w:rsidRPr="00577C00" w:rsidRDefault="00F14FE7" w:rsidP="00F14FE7">
            <w:pPr>
              <w:rPr>
                <w:rFonts w:ascii="Arial" w:hAnsi="Arial" w:cs="Arial"/>
                <w:b/>
                <w:sz w:val="28"/>
                <w:szCs w:val="28"/>
              </w:rPr>
            </w:pPr>
          </w:p>
        </w:tc>
      </w:tr>
      <w:tr w:rsidR="00F14FE7" w:rsidRPr="00577C00" w14:paraId="45504731" w14:textId="77777777" w:rsidTr="00F14FE7">
        <w:tc>
          <w:tcPr>
            <w:tcW w:w="10926" w:type="dxa"/>
          </w:tcPr>
          <w:p w14:paraId="1DBF3A03" w14:textId="77777777" w:rsidR="00F14FE7" w:rsidRPr="00577C00" w:rsidRDefault="00F14FE7" w:rsidP="00F14FE7">
            <w:pPr>
              <w:rPr>
                <w:rFonts w:ascii="Arial" w:hAnsi="Arial" w:cs="Arial"/>
                <w:b/>
              </w:rPr>
            </w:pPr>
          </w:p>
          <w:p w14:paraId="4C213E69" w14:textId="23F8B3F6" w:rsidR="00F14FE7" w:rsidRPr="00577C00" w:rsidRDefault="00F14FE7" w:rsidP="00857A8C">
            <w:pPr>
              <w:ind w:left="169" w:right="328"/>
              <w:jc w:val="both"/>
              <w:rPr>
                <w:rFonts w:ascii="Arial" w:hAnsi="Arial" w:cs="Arial"/>
              </w:rPr>
            </w:pPr>
            <w:r w:rsidRPr="00577C00">
              <w:rPr>
                <w:rFonts w:ascii="Arial" w:hAnsi="Arial" w:cs="Arial"/>
                <w:b/>
              </w:rPr>
              <w:t xml:space="preserve">This is an important part of the application.  </w:t>
            </w:r>
            <w:r w:rsidRPr="00577C00">
              <w:rPr>
                <w:rFonts w:ascii="Arial" w:hAnsi="Arial" w:cs="Arial"/>
              </w:rPr>
              <w:t>Please tell us why you are applying for</w:t>
            </w:r>
            <w:r w:rsidR="00857A8C" w:rsidRPr="00577C00">
              <w:rPr>
                <w:rFonts w:ascii="Arial" w:hAnsi="Arial" w:cs="Arial"/>
              </w:rPr>
              <w:t xml:space="preserve"> this job.  You should </w:t>
            </w:r>
            <w:r w:rsidR="005076E0">
              <w:rPr>
                <w:rFonts w:ascii="Arial" w:hAnsi="Arial" w:cs="Arial"/>
              </w:rPr>
              <w:t xml:space="preserve">show awareness </w:t>
            </w:r>
            <w:r w:rsidR="00857A8C" w:rsidRPr="00577C00">
              <w:rPr>
                <w:rFonts w:ascii="Arial" w:hAnsi="Arial" w:cs="Arial"/>
              </w:rPr>
              <w:t>of</w:t>
            </w:r>
            <w:r w:rsidRPr="00577C00">
              <w:rPr>
                <w:rFonts w:ascii="Arial" w:hAnsi="Arial" w:cs="Arial"/>
              </w:rPr>
              <w:t xml:space="preserve"> how you meet the requirements of the person specification by providing details of your experience, skills and knowledge gained in employment, voluntary work or elsewhere.</w:t>
            </w:r>
          </w:p>
          <w:p w14:paraId="32641A43" w14:textId="77777777" w:rsidR="00F14FE7" w:rsidRPr="00577C00" w:rsidRDefault="00F14FE7" w:rsidP="00F14FE7">
            <w:pPr>
              <w:jc w:val="center"/>
              <w:rPr>
                <w:rFonts w:ascii="Arial" w:hAnsi="Arial" w:cs="Arial"/>
                <w:b/>
                <w:sz w:val="28"/>
                <w:szCs w:val="28"/>
              </w:rPr>
            </w:pPr>
          </w:p>
        </w:tc>
      </w:tr>
      <w:tr w:rsidR="00F14FE7" w:rsidRPr="00577C00" w14:paraId="4C826864" w14:textId="77777777" w:rsidTr="00F14FE7">
        <w:tc>
          <w:tcPr>
            <w:tcW w:w="10926" w:type="dxa"/>
          </w:tcPr>
          <w:p w14:paraId="33C80E40" w14:textId="77777777" w:rsidR="00F14FE7" w:rsidRPr="00577C00" w:rsidRDefault="00F14FE7">
            <w:pPr>
              <w:rPr>
                <w:b/>
                <w:sz w:val="22"/>
                <w:szCs w:val="22"/>
                <w:u w:val="single"/>
              </w:rPr>
            </w:pPr>
          </w:p>
          <w:p w14:paraId="1CD772DC" w14:textId="77777777" w:rsidR="00F14FE7" w:rsidRPr="00577C00" w:rsidRDefault="00F14FE7">
            <w:pPr>
              <w:rPr>
                <w:sz w:val="22"/>
                <w:szCs w:val="22"/>
              </w:rPr>
            </w:pPr>
          </w:p>
          <w:p w14:paraId="105E31F3" w14:textId="77777777" w:rsidR="00F14FE7" w:rsidRPr="00577C00" w:rsidRDefault="00F14FE7">
            <w:pPr>
              <w:rPr>
                <w:sz w:val="22"/>
                <w:szCs w:val="22"/>
              </w:rPr>
            </w:pPr>
          </w:p>
          <w:p w14:paraId="08AEEA75" w14:textId="77777777" w:rsidR="00F14FE7" w:rsidRPr="00577C00" w:rsidRDefault="00F14FE7">
            <w:pPr>
              <w:rPr>
                <w:b/>
                <w:sz w:val="22"/>
                <w:szCs w:val="22"/>
                <w:u w:val="single"/>
              </w:rPr>
            </w:pPr>
          </w:p>
          <w:p w14:paraId="3965404E" w14:textId="77777777" w:rsidR="00F14FE7" w:rsidRPr="00577C00" w:rsidRDefault="00F14FE7">
            <w:pPr>
              <w:rPr>
                <w:b/>
                <w:sz w:val="22"/>
                <w:szCs w:val="22"/>
                <w:u w:val="single"/>
              </w:rPr>
            </w:pPr>
          </w:p>
          <w:p w14:paraId="7C60B3D8" w14:textId="77777777" w:rsidR="00F14FE7" w:rsidRPr="00577C00" w:rsidRDefault="00F14FE7">
            <w:pPr>
              <w:rPr>
                <w:b/>
                <w:sz w:val="22"/>
                <w:szCs w:val="22"/>
                <w:u w:val="single"/>
              </w:rPr>
            </w:pPr>
          </w:p>
          <w:p w14:paraId="24E05890" w14:textId="77777777" w:rsidR="00F14FE7" w:rsidRPr="00577C00" w:rsidRDefault="00F14FE7">
            <w:pPr>
              <w:rPr>
                <w:b/>
                <w:sz w:val="22"/>
                <w:szCs w:val="22"/>
                <w:u w:val="single"/>
              </w:rPr>
            </w:pPr>
          </w:p>
          <w:p w14:paraId="4DB23FCA" w14:textId="77777777" w:rsidR="00F14FE7" w:rsidRPr="00577C00" w:rsidRDefault="00F14FE7">
            <w:pPr>
              <w:rPr>
                <w:b/>
                <w:sz w:val="22"/>
                <w:szCs w:val="22"/>
                <w:u w:val="single"/>
              </w:rPr>
            </w:pPr>
          </w:p>
          <w:p w14:paraId="4A45FA0E" w14:textId="77777777" w:rsidR="00F14FE7" w:rsidRPr="00577C00" w:rsidRDefault="00F14FE7">
            <w:pPr>
              <w:rPr>
                <w:b/>
                <w:sz w:val="22"/>
                <w:szCs w:val="22"/>
                <w:u w:val="single"/>
              </w:rPr>
            </w:pPr>
          </w:p>
          <w:p w14:paraId="7996C479" w14:textId="77777777" w:rsidR="00F14FE7" w:rsidRPr="00577C00" w:rsidRDefault="00F14FE7">
            <w:pPr>
              <w:rPr>
                <w:b/>
                <w:sz w:val="22"/>
                <w:szCs w:val="22"/>
                <w:u w:val="single"/>
              </w:rPr>
            </w:pPr>
          </w:p>
          <w:p w14:paraId="27FC4A8C" w14:textId="77777777" w:rsidR="00F14FE7" w:rsidRPr="00577C00" w:rsidRDefault="00F14FE7">
            <w:pPr>
              <w:rPr>
                <w:b/>
                <w:sz w:val="22"/>
                <w:szCs w:val="22"/>
                <w:u w:val="single"/>
              </w:rPr>
            </w:pPr>
          </w:p>
          <w:p w14:paraId="14C4A89D" w14:textId="77777777" w:rsidR="00F14FE7" w:rsidRPr="00577C00" w:rsidRDefault="00F14FE7">
            <w:pPr>
              <w:rPr>
                <w:b/>
                <w:sz w:val="22"/>
                <w:szCs w:val="22"/>
                <w:u w:val="single"/>
              </w:rPr>
            </w:pPr>
          </w:p>
          <w:p w14:paraId="57855B03" w14:textId="77777777" w:rsidR="00F14FE7" w:rsidRPr="00577C00" w:rsidRDefault="00F14FE7">
            <w:pPr>
              <w:rPr>
                <w:b/>
                <w:sz w:val="22"/>
                <w:szCs w:val="22"/>
                <w:u w:val="single"/>
              </w:rPr>
            </w:pPr>
          </w:p>
          <w:p w14:paraId="320162F9" w14:textId="77777777" w:rsidR="00F14FE7" w:rsidRPr="00577C00" w:rsidRDefault="00F14FE7">
            <w:pPr>
              <w:rPr>
                <w:b/>
                <w:sz w:val="22"/>
                <w:szCs w:val="22"/>
                <w:u w:val="single"/>
              </w:rPr>
            </w:pPr>
          </w:p>
          <w:p w14:paraId="7A3EBEF9" w14:textId="77777777" w:rsidR="00F14FE7" w:rsidRPr="00577C00" w:rsidRDefault="00F14FE7">
            <w:pPr>
              <w:rPr>
                <w:b/>
                <w:sz w:val="22"/>
                <w:szCs w:val="22"/>
                <w:u w:val="single"/>
              </w:rPr>
            </w:pPr>
          </w:p>
          <w:p w14:paraId="54315276" w14:textId="77777777" w:rsidR="00F14FE7" w:rsidRPr="00577C00" w:rsidRDefault="00F14FE7">
            <w:pPr>
              <w:rPr>
                <w:b/>
                <w:sz w:val="22"/>
                <w:szCs w:val="22"/>
                <w:u w:val="single"/>
              </w:rPr>
            </w:pPr>
          </w:p>
          <w:p w14:paraId="03356A63" w14:textId="77777777" w:rsidR="00F14FE7" w:rsidRPr="00577C00" w:rsidRDefault="00F14FE7">
            <w:pPr>
              <w:rPr>
                <w:b/>
                <w:sz w:val="22"/>
                <w:szCs w:val="22"/>
                <w:u w:val="single"/>
              </w:rPr>
            </w:pPr>
          </w:p>
          <w:p w14:paraId="333F128F" w14:textId="77777777" w:rsidR="00F14FE7" w:rsidRPr="00577C00" w:rsidRDefault="00F14FE7">
            <w:pPr>
              <w:rPr>
                <w:b/>
                <w:sz w:val="22"/>
                <w:szCs w:val="22"/>
                <w:u w:val="single"/>
              </w:rPr>
            </w:pPr>
          </w:p>
          <w:p w14:paraId="15B7D371" w14:textId="77777777" w:rsidR="00F14FE7" w:rsidRPr="00577C00" w:rsidRDefault="00F14FE7">
            <w:pPr>
              <w:rPr>
                <w:b/>
                <w:sz w:val="22"/>
                <w:szCs w:val="22"/>
                <w:u w:val="single"/>
              </w:rPr>
            </w:pPr>
          </w:p>
          <w:p w14:paraId="48375836" w14:textId="77777777" w:rsidR="00F14FE7" w:rsidRPr="00577C00" w:rsidRDefault="00F14FE7">
            <w:pPr>
              <w:rPr>
                <w:b/>
                <w:sz w:val="22"/>
                <w:szCs w:val="22"/>
                <w:u w:val="single"/>
              </w:rPr>
            </w:pPr>
          </w:p>
          <w:p w14:paraId="0E3FF85F" w14:textId="77777777" w:rsidR="00F14FE7" w:rsidRPr="00577C00" w:rsidRDefault="00F14FE7">
            <w:pPr>
              <w:rPr>
                <w:b/>
                <w:sz w:val="22"/>
                <w:szCs w:val="22"/>
                <w:u w:val="single"/>
              </w:rPr>
            </w:pPr>
          </w:p>
          <w:p w14:paraId="47280571" w14:textId="77777777" w:rsidR="00F14FE7" w:rsidRPr="00577C00" w:rsidRDefault="00F14FE7">
            <w:pPr>
              <w:rPr>
                <w:b/>
                <w:sz w:val="22"/>
                <w:szCs w:val="22"/>
                <w:u w:val="single"/>
              </w:rPr>
            </w:pPr>
          </w:p>
          <w:p w14:paraId="65658AFA" w14:textId="77777777" w:rsidR="00F14FE7" w:rsidRPr="00577C00" w:rsidRDefault="00F14FE7">
            <w:pPr>
              <w:rPr>
                <w:b/>
                <w:sz w:val="22"/>
                <w:szCs w:val="22"/>
                <w:u w:val="single"/>
              </w:rPr>
            </w:pPr>
          </w:p>
          <w:p w14:paraId="03918B3D" w14:textId="77777777" w:rsidR="00F14FE7" w:rsidRPr="00577C00" w:rsidRDefault="00F14FE7">
            <w:pPr>
              <w:rPr>
                <w:b/>
                <w:sz w:val="22"/>
                <w:szCs w:val="22"/>
                <w:u w:val="single"/>
              </w:rPr>
            </w:pPr>
          </w:p>
          <w:p w14:paraId="019764A7" w14:textId="77777777" w:rsidR="00F14FE7" w:rsidRPr="00577C00" w:rsidRDefault="00F14FE7">
            <w:pPr>
              <w:rPr>
                <w:b/>
                <w:sz w:val="22"/>
                <w:szCs w:val="22"/>
                <w:u w:val="single"/>
              </w:rPr>
            </w:pPr>
          </w:p>
          <w:p w14:paraId="27FD04B4" w14:textId="77777777" w:rsidR="00F14FE7" w:rsidRPr="00577C00" w:rsidRDefault="00F14FE7">
            <w:pPr>
              <w:rPr>
                <w:b/>
                <w:sz w:val="22"/>
                <w:szCs w:val="22"/>
                <w:u w:val="single"/>
              </w:rPr>
            </w:pPr>
          </w:p>
          <w:p w14:paraId="30AA4369" w14:textId="77777777" w:rsidR="00F14FE7" w:rsidRPr="00577C00" w:rsidRDefault="00F14FE7">
            <w:pPr>
              <w:rPr>
                <w:b/>
                <w:sz w:val="22"/>
                <w:szCs w:val="22"/>
                <w:u w:val="single"/>
              </w:rPr>
            </w:pPr>
          </w:p>
          <w:p w14:paraId="0EE8E635" w14:textId="77777777" w:rsidR="00F14FE7" w:rsidRPr="00577C00" w:rsidRDefault="00F14FE7">
            <w:pPr>
              <w:rPr>
                <w:b/>
                <w:sz w:val="22"/>
                <w:szCs w:val="22"/>
                <w:u w:val="single"/>
              </w:rPr>
            </w:pPr>
          </w:p>
          <w:p w14:paraId="17D42CED" w14:textId="77777777" w:rsidR="00F14FE7" w:rsidRPr="00577C00" w:rsidRDefault="00F14FE7">
            <w:pPr>
              <w:rPr>
                <w:b/>
                <w:sz w:val="22"/>
                <w:szCs w:val="22"/>
                <w:u w:val="single"/>
              </w:rPr>
            </w:pPr>
          </w:p>
          <w:p w14:paraId="41CC3BA1" w14:textId="77777777" w:rsidR="00F14FE7" w:rsidRPr="00577C00" w:rsidRDefault="00F14FE7">
            <w:pPr>
              <w:rPr>
                <w:b/>
                <w:sz w:val="22"/>
                <w:szCs w:val="22"/>
                <w:u w:val="single"/>
              </w:rPr>
            </w:pPr>
          </w:p>
          <w:p w14:paraId="5318622C" w14:textId="77777777" w:rsidR="00F14FE7" w:rsidRPr="00577C00" w:rsidRDefault="00F14FE7">
            <w:pPr>
              <w:rPr>
                <w:b/>
                <w:sz w:val="22"/>
                <w:szCs w:val="22"/>
                <w:u w:val="single"/>
              </w:rPr>
            </w:pPr>
          </w:p>
          <w:p w14:paraId="697B0980" w14:textId="77777777" w:rsidR="00F14FE7" w:rsidRPr="00577C00" w:rsidRDefault="00F14FE7">
            <w:pPr>
              <w:rPr>
                <w:b/>
                <w:sz w:val="22"/>
                <w:szCs w:val="22"/>
                <w:u w:val="single"/>
              </w:rPr>
            </w:pPr>
          </w:p>
          <w:p w14:paraId="30285356" w14:textId="77777777" w:rsidR="00F14FE7" w:rsidRPr="00577C00" w:rsidRDefault="00F14FE7">
            <w:pPr>
              <w:rPr>
                <w:b/>
                <w:sz w:val="22"/>
                <w:szCs w:val="22"/>
                <w:u w:val="single"/>
              </w:rPr>
            </w:pPr>
          </w:p>
          <w:p w14:paraId="1611C9EF" w14:textId="77777777" w:rsidR="00F14FE7" w:rsidRPr="00577C00" w:rsidRDefault="00F14FE7">
            <w:pPr>
              <w:rPr>
                <w:b/>
                <w:sz w:val="22"/>
                <w:szCs w:val="22"/>
                <w:u w:val="single"/>
              </w:rPr>
            </w:pPr>
          </w:p>
          <w:p w14:paraId="437C9870" w14:textId="77777777" w:rsidR="00F14FE7" w:rsidRPr="00577C00" w:rsidRDefault="00F14FE7">
            <w:pPr>
              <w:rPr>
                <w:b/>
                <w:sz w:val="22"/>
                <w:szCs w:val="22"/>
                <w:u w:val="single"/>
              </w:rPr>
            </w:pPr>
          </w:p>
          <w:p w14:paraId="1DF0C686" w14:textId="77777777" w:rsidR="00F14FE7" w:rsidRPr="00577C00" w:rsidRDefault="00F14FE7">
            <w:pPr>
              <w:rPr>
                <w:b/>
                <w:sz w:val="22"/>
                <w:szCs w:val="22"/>
                <w:u w:val="single"/>
              </w:rPr>
            </w:pPr>
          </w:p>
          <w:p w14:paraId="38FCC13F" w14:textId="77777777" w:rsidR="00F14FE7" w:rsidRPr="00577C00" w:rsidRDefault="00F14FE7">
            <w:pPr>
              <w:rPr>
                <w:b/>
                <w:sz w:val="22"/>
                <w:szCs w:val="22"/>
                <w:u w:val="single"/>
              </w:rPr>
            </w:pPr>
          </w:p>
          <w:p w14:paraId="538E5B10" w14:textId="77777777" w:rsidR="00F14FE7" w:rsidRPr="00577C00" w:rsidRDefault="00F14FE7">
            <w:pPr>
              <w:rPr>
                <w:b/>
                <w:sz w:val="22"/>
                <w:szCs w:val="22"/>
                <w:u w:val="single"/>
              </w:rPr>
            </w:pPr>
          </w:p>
          <w:p w14:paraId="1748521A" w14:textId="77777777" w:rsidR="00F14FE7" w:rsidRPr="00577C00" w:rsidRDefault="00F14FE7">
            <w:pPr>
              <w:rPr>
                <w:b/>
                <w:sz w:val="22"/>
                <w:szCs w:val="22"/>
                <w:u w:val="single"/>
              </w:rPr>
            </w:pPr>
          </w:p>
        </w:tc>
      </w:tr>
    </w:tbl>
    <w:p w14:paraId="41EB9FF7" w14:textId="77777777" w:rsidR="001C4B59" w:rsidRPr="00577C00" w:rsidRDefault="001C4B59">
      <w:pPr>
        <w:rPr>
          <w:b/>
          <w:sz w:val="22"/>
          <w:szCs w:val="22"/>
          <w:u w:val="single"/>
        </w:rPr>
      </w:pPr>
    </w:p>
    <w:p w14:paraId="0764A631" w14:textId="3ADABE94" w:rsidR="001C4B59" w:rsidRDefault="001C4B59">
      <w:pPr>
        <w:rPr>
          <w:b/>
          <w:sz w:val="22"/>
          <w:szCs w:val="22"/>
          <w:u w:val="single"/>
        </w:rPr>
      </w:pPr>
    </w:p>
    <w:p w14:paraId="74CE0343" w14:textId="77777777" w:rsidR="00F43014" w:rsidRPr="00577C00" w:rsidRDefault="00F43014">
      <w:pPr>
        <w:rPr>
          <w:b/>
          <w:sz w:val="22"/>
          <w:szCs w:val="22"/>
          <w:u w:val="single"/>
        </w:rPr>
      </w:pPr>
    </w:p>
    <w:tbl>
      <w:tblPr>
        <w:tblW w:w="1091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23"/>
        <w:gridCol w:w="272"/>
        <w:gridCol w:w="4120"/>
      </w:tblGrid>
      <w:tr w:rsidR="00FC6402" w:rsidRPr="00577C00" w14:paraId="22753C92" w14:textId="77777777" w:rsidTr="00C01ECF">
        <w:trPr>
          <w:trHeight w:val="406"/>
        </w:trPr>
        <w:tc>
          <w:tcPr>
            <w:tcW w:w="10915" w:type="dxa"/>
            <w:gridSpan w:val="3"/>
            <w:shd w:val="clear" w:color="auto" w:fill="E0E0E0"/>
            <w:vAlign w:val="center"/>
          </w:tcPr>
          <w:p w14:paraId="3B486903" w14:textId="77777777" w:rsidR="00717BCB" w:rsidRPr="00577C00" w:rsidRDefault="00717BCB" w:rsidP="00C01ECF">
            <w:pPr>
              <w:snapToGrid w:val="0"/>
              <w:jc w:val="center"/>
              <w:rPr>
                <w:rFonts w:ascii="Arial" w:hAnsi="Arial"/>
                <w:b/>
                <w:bCs/>
              </w:rPr>
            </w:pPr>
          </w:p>
          <w:p w14:paraId="63F16F4E" w14:textId="77777777" w:rsidR="001D0BF9" w:rsidRPr="00577C00" w:rsidRDefault="001D0BF9" w:rsidP="00C01ECF">
            <w:pPr>
              <w:snapToGrid w:val="0"/>
              <w:jc w:val="center"/>
              <w:rPr>
                <w:rFonts w:ascii="Arial" w:hAnsi="Arial"/>
                <w:b/>
                <w:bCs/>
              </w:rPr>
            </w:pPr>
            <w:r w:rsidRPr="00577C00">
              <w:rPr>
                <w:rFonts w:ascii="Arial" w:hAnsi="Arial"/>
                <w:b/>
                <w:bCs/>
              </w:rPr>
              <w:t>ARRANGEMENT FOR INTERVIEW</w:t>
            </w:r>
          </w:p>
          <w:p w14:paraId="4047EDA9" w14:textId="77777777" w:rsidR="00717BCB" w:rsidRPr="00577C00" w:rsidRDefault="00717BCB" w:rsidP="00C01ECF">
            <w:pPr>
              <w:snapToGrid w:val="0"/>
              <w:jc w:val="center"/>
              <w:rPr>
                <w:rFonts w:ascii="Arial" w:hAnsi="Arial"/>
                <w:b/>
                <w:bCs/>
              </w:rPr>
            </w:pPr>
          </w:p>
        </w:tc>
      </w:tr>
      <w:tr w:rsidR="00FC6402" w:rsidRPr="00577C00" w14:paraId="08553A13" w14:textId="77777777" w:rsidTr="001D0BF9">
        <w:trPr>
          <w:trHeight w:val="406"/>
        </w:trPr>
        <w:tc>
          <w:tcPr>
            <w:tcW w:w="6795" w:type="dxa"/>
            <w:gridSpan w:val="2"/>
            <w:tcBorders>
              <w:right w:val="single" w:sz="4" w:space="0" w:color="auto"/>
            </w:tcBorders>
            <w:shd w:val="clear" w:color="auto" w:fill="auto"/>
          </w:tcPr>
          <w:p w14:paraId="06A16E28" w14:textId="77777777" w:rsidR="00BC5DBA" w:rsidRPr="00577C00" w:rsidRDefault="00BC5DBA" w:rsidP="001D0BF9">
            <w:pPr>
              <w:snapToGrid w:val="0"/>
              <w:rPr>
                <w:rFonts w:ascii="Arial" w:hAnsi="Arial" w:cs="Arial"/>
              </w:rPr>
            </w:pPr>
          </w:p>
          <w:p w14:paraId="7A0BA216" w14:textId="4289451C" w:rsidR="001D0BF9" w:rsidRPr="00577C00" w:rsidRDefault="001D0BF9" w:rsidP="001D0BF9">
            <w:pPr>
              <w:snapToGrid w:val="0"/>
              <w:rPr>
                <w:rFonts w:ascii="Arial" w:hAnsi="Arial" w:cs="Arial"/>
              </w:rPr>
            </w:pPr>
            <w:r w:rsidRPr="00577C00">
              <w:rPr>
                <w:rFonts w:ascii="Arial" w:hAnsi="Arial" w:cs="Arial"/>
              </w:rPr>
              <w:t>If you have a disability, are there any arrangements which we can make for you if you are called for an interview and or / work</w:t>
            </w:r>
            <w:r w:rsidR="005350D5">
              <w:rPr>
                <w:rFonts w:ascii="Arial" w:hAnsi="Arial" w:cs="Arial"/>
              </w:rPr>
              <w:t>-</w:t>
            </w:r>
            <w:r w:rsidRPr="00577C00">
              <w:rPr>
                <w:rFonts w:ascii="Arial" w:hAnsi="Arial" w:cs="Arial"/>
              </w:rPr>
              <w:t>based exercise?</w:t>
            </w:r>
          </w:p>
          <w:p w14:paraId="2B56109E" w14:textId="77777777" w:rsidR="001D0BF9" w:rsidRPr="00577C00" w:rsidRDefault="001D0BF9" w:rsidP="001D0BF9">
            <w:pPr>
              <w:snapToGrid w:val="0"/>
              <w:rPr>
                <w:rFonts w:ascii="Arial" w:hAnsi="Arial"/>
                <w:b/>
                <w:bCs/>
              </w:rPr>
            </w:pPr>
          </w:p>
        </w:tc>
        <w:tc>
          <w:tcPr>
            <w:tcW w:w="4120" w:type="dxa"/>
            <w:tcBorders>
              <w:left w:val="single" w:sz="4" w:space="0" w:color="auto"/>
            </w:tcBorders>
            <w:shd w:val="clear" w:color="auto" w:fill="auto"/>
          </w:tcPr>
          <w:p w14:paraId="1FC84329" w14:textId="77777777" w:rsidR="00BC5DBA" w:rsidRPr="00577C00" w:rsidRDefault="00BC5DBA" w:rsidP="00BC5DBA">
            <w:pPr>
              <w:snapToGrid w:val="0"/>
              <w:jc w:val="center"/>
              <w:rPr>
                <w:rFonts w:ascii="Arial" w:hAnsi="Arial" w:cs="Arial"/>
              </w:rPr>
            </w:pPr>
          </w:p>
          <w:p w14:paraId="60C5337D" w14:textId="77777777" w:rsidR="001D0BF9" w:rsidRPr="00577C00" w:rsidRDefault="001D0BF9" w:rsidP="00BC5DBA">
            <w:pPr>
              <w:snapToGrid w:val="0"/>
              <w:jc w:val="center"/>
              <w:rPr>
                <w:rFonts w:ascii="Arial" w:hAnsi="Arial"/>
                <w:b/>
                <w:bCs/>
              </w:rPr>
            </w:pPr>
            <w:r w:rsidRPr="00577C00">
              <w:rPr>
                <w:rFonts w:ascii="Arial" w:hAnsi="Arial" w:cs="Arial"/>
              </w:rPr>
              <w:t>Yes</w:t>
            </w:r>
            <w:r w:rsidRPr="00577C00">
              <w:rPr>
                <w:rFonts w:ascii="Arial" w:hAnsi="Arial" w:cs="Arial"/>
              </w:rPr>
              <w:tab/>
            </w:r>
            <w:r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577C00">
              <w:rPr>
                <w:rFonts w:ascii="Arial" w:hAnsi="Arial" w:cs="Arial"/>
              </w:rPr>
              <w:fldChar w:fldCharType="end"/>
            </w:r>
            <w:r w:rsidRPr="00577C00">
              <w:rPr>
                <w:rFonts w:ascii="Arial" w:hAnsi="Arial" w:cs="Arial"/>
              </w:rPr>
              <w:tab/>
              <w:t xml:space="preserve">No </w:t>
            </w:r>
            <w:r w:rsidRPr="00577C00">
              <w:rPr>
                <w:rFonts w:ascii="Arial" w:hAnsi="Arial" w:cs="Arial"/>
              </w:rPr>
              <w:tab/>
            </w:r>
            <w:r w:rsidRPr="00577C00">
              <w:rPr>
                <w:rFonts w:ascii="Arial" w:hAnsi="Arial" w:cs="Arial"/>
              </w:rPr>
              <w:fldChar w:fldCharType="begin">
                <w:ffData>
                  <w:name w:val="Check7"/>
                  <w:enabled/>
                  <w:calcOnExit w:val="0"/>
                  <w:checkBox>
                    <w:size w:val="20"/>
                    <w:default w:val="0"/>
                  </w:checkBox>
                </w:ffData>
              </w:fldChar>
            </w:r>
            <w:r w:rsidRPr="00577C00">
              <w:rPr>
                <w:rFonts w:ascii="Arial" w:hAnsi="Arial" w:cs="Arial"/>
              </w:rPr>
              <w:instrText xml:space="preserve"> FORMCHECKBOX </w:instrText>
            </w:r>
            <w:r w:rsidR="00803A82">
              <w:rPr>
                <w:rFonts w:ascii="Arial" w:hAnsi="Arial" w:cs="Arial"/>
              </w:rPr>
            </w:r>
            <w:r w:rsidR="00803A82">
              <w:rPr>
                <w:rFonts w:ascii="Arial" w:hAnsi="Arial" w:cs="Arial"/>
              </w:rPr>
              <w:fldChar w:fldCharType="separate"/>
            </w:r>
            <w:r w:rsidRPr="00577C00">
              <w:rPr>
                <w:rFonts w:ascii="Arial" w:hAnsi="Arial" w:cs="Arial"/>
              </w:rPr>
              <w:fldChar w:fldCharType="end"/>
            </w:r>
          </w:p>
        </w:tc>
      </w:tr>
      <w:tr w:rsidR="00FC6402" w:rsidRPr="00577C00" w14:paraId="15E6BFE8" w14:textId="77777777" w:rsidTr="001D0BF9">
        <w:trPr>
          <w:trHeight w:val="406"/>
        </w:trPr>
        <w:tc>
          <w:tcPr>
            <w:tcW w:w="10915" w:type="dxa"/>
            <w:gridSpan w:val="3"/>
            <w:shd w:val="clear" w:color="auto" w:fill="auto"/>
          </w:tcPr>
          <w:p w14:paraId="48A1A173" w14:textId="77777777" w:rsidR="001D0BF9" w:rsidRPr="00577C00" w:rsidRDefault="001D0BF9" w:rsidP="001D0BF9">
            <w:pPr>
              <w:pStyle w:val="OmniPage1"/>
              <w:spacing w:line="240" w:lineRule="auto"/>
              <w:rPr>
                <w:rFonts w:ascii="Arial" w:hAnsi="Arial" w:cs="Arial"/>
                <w:sz w:val="24"/>
                <w:szCs w:val="24"/>
                <w:lang w:val="en-GB"/>
              </w:rPr>
            </w:pPr>
            <w:r w:rsidRPr="00577C00">
              <w:rPr>
                <w:rFonts w:ascii="Arial" w:hAnsi="Arial" w:cs="Arial"/>
                <w:sz w:val="24"/>
                <w:szCs w:val="24"/>
                <w:lang w:val="en-GB"/>
              </w:rPr>
              <w:t>If yes, please specify, (e.g. ground floor venue, sign language, interpreter, audio loop etc)</w:t>
            </w:r>
          </w:p>
          <w:p w14:paraId="7BBB9B9B" w14:textId="77777777" w:rsidR="00C01ECF" w:rsidRPr="00577C00" w:rsidRDefault="00C01ECF" w:rsidP="001D0BF9">
            <w:pPr>
              <w:snapToGrid w:val="0"/>
              <w:rPr>
                <w:rFonts w:ascii="Arial" w:hAnsi="Arial"/>
                <w:b/>
                <w:bCs/>
              </w:rPr>
            </w:pPr>
          </w:p>
          <w:p w14:paraId="674D798D" w14:textId="77777777" w:rsidR="001D0BF9" w:rsidRPr="00577C00" w:rsidRDefault="001D0BF9" w:rsidP="001D0BF9">
            <w:pPr>
              <w:snapToGrid w:val="0"/>
              <w:rPr>
                <w:rFonts w:ascii="Arial" w:hAnsi="Arial"/>
                <w:b/>
                <w:bCs/>
              </w:rPr>
            </w:pPr>
          </w:p>
          <w:p w14:paraId="223CF3F6" w14:textId="77777777" w:rsidR="001D0BF9" w:rsidRPr="00577C00" w:rsidRDefault="001D0BF9" w:rsidP="001D0BF9">
            <w:pPr>
              <w:snapToGrid w:val="0"/>
              <w:rPr>
                <w:rFonts w:ascii="Arial" w:hAnsi="Arial"/>
                <w:b/>
                <w:bCs/>
              </w:rPr>
            </w:pPr>
          </w:p>
          <w:p w14:paraId="1767E0C3" w14:textId="77777777" w:rsidR="001D0BF9" w:rsidRPr="00577C00" w:rsidRDefault="001D0BF9" w:rsidP="001D0BF9">
            <w:pPr>
              <w:snapToGrid w:val="0"/>
              <w:rPr>
                <w:rFonts w:ascii="Arial" w:hAnsi="Arial"/>
                <w:b/>
                <w:bCs/>
              </w:rPr>
            </w:pPr>
          </w:p>
          <w:p w14:paraId="07265BC1" w14:textId="77777777" w:rsidR="001D0BF9" w:rsidRPr="00577C00" w:rsidRDefault="001D0BF9" w:rsidP="001D0BF9">
            <w:pPr>
              <w:snapToGrid w:val="0"/>
              <w:rPr>
                <w:rFonts w:ascii="Arial" w:hAnsi="Arial"/>
                <w:b/>
                <w:bCs/>
              </w:rPr>
            </w:pPr>
          </w:p>
          <w:p w14:paraId="659AB674" w14:textId="77777777" w:rsidR="001D0BF9" w:rsidRPr="00577C00" w:rsidRDefault="001D0BF9" w:rsidP="001D0BF9">
            <w:pPr>
              <w:snapToGrid w:val="0"/>
              <w:rPr>
                <w:rFonts w:ascii="Arial" w:hAnsi="Arial"/>
                <w:b/>
                <w:bCs/>
              </w:rPr>
            </w:pPr>
          </w:p>
          <w:p w14:paraId="7B567AF2" w14:textId="77777777" w:rsidR="001D0BF9" w:rsidRPr="00577C00" w:rsidRDefault="001D0BF9" w:rsidP="001D0BF9">
            <w:pPr>
              <w:snapToGrid w:val="0"/>
              <w:rPr>
                <w:rFonts w:ascii="Arial" w:hAnsi="Arial"/>
                <w:b/>
                <w:bCs/>
              </w:rPr>
            </w:pPr>
          </w:p>
          <w:p w14:paraId="3FB78AF4" w14:textId="77777777" w:rsidR="001D0BF9" w:rsidRPr="00577C00" w:rsidRDefault="001D0BF9" w:rsidP="001D0BF9">
            <w:pPr>
              <w:snapToGrid w:val="0"/>
              <w:rPr>
                <w:rFonts w:ascii="Arial" w:hAnsi="Arial"/>
                <w:b/>
                <w:bCs/>
              </w:rPr>
            </w:pPr>
          </w:p>
          <w:p w14:paraId="7F5A81FC" w14:textId="77777777" w:rsidR="001D0BF9" w:rsidRPr="00577C00" w:rsidRDefault="001D0BF9" w:rsidP="001D0BF9">
            <w:pPr>
              <w:snapToGrid w:val="0"/>
              <w:rPr>
                <w:rFonts w:ascii="Arial" w:hAnsi="Arial"/>
                <w:b/>
                <w:bCs/>
              </w:rPr>
            </w:pPr>
          </w:p>
          <w:p w14:paraId="4E39AE76" w14:textId="77777777" w:rsidR="001D0BF9" w:rsidRPr="00577C00" w:rsidRDefault="001D0BF9" w:rsidP="001D0BF9">
            <w:pPr>
              <w:snapToGrid w:val="0"/>
              <w:rPr>
                <w:rFonts w:ascii="Arial" w:hAnsi="Arial"/>
                <w:b/>
                <w:bCs/>
              </w:rPr>
            </w:pPr>
          </w:p>
        </w:tc>
      </w:tr>
      <w:tr w:rsidR="00FC6402" w:rsidRPr="00577C00" w14:paraId="443B7DCE" w14:textId="77777777" w:rsidTr="001D0BF9">
        <w:trPr>
          <w:trHeight w:val="406"/>
        </w:trPr>
        <w:tc>
          <w:tcPr>
            <w:tcW w:w="10915" w:type="dxa"/>
            <w:gridSpan w:val="3"/>
            <w:shd w:val="clear" w:color="auto" w:fill="auto"/>
          </w:tcPr>
          <w:p w14:paraId="505CF55B" w14:textId="77777777" w:rsidR="001D0BF9" w:rsidRPr="00577C00" w:rsidRDefault="001D0BF9" w:rsidP="001D0BF9">
            <w:pPr>
              <w:rPr>
                <w:rFonts w:ascii="Arial" w:hAnsi="Arial" w:cs="Arial"/>
              </w:rPr>
            </w:pPr>
            <w:r w:rsidRPr="00577C00">
              <w:rPr>
                <w:rFonts w:ascii="Arial" w:hAnsi="Arial" w:cs="Arial"/>
              </w:rPr>
              <w:t>Please list all absences from work in the past 12 months and the reasons for such absences:</w:t>
            </w:r>
          </w:p>
          <w:p w14:paraId="193D883E" w14:textId="77777777" w:rsidR="001D0BF9" w:rsidRPr="00577C00" w:rsidRDefault="001D0BF9" w:rsidP="001D0BF9">
            <w:pPr>
              <w:rPr>
                <w:rFonts w:ascii="Arial" w:hAnsi="Arial" w:cs="Arial"/>
              </w:rPr>
            </w:pPr>
          </w:p>
          <w:p w14:paraId="68A06061" w14:textId="77777777" w:rsidR="001D0BF9" w:rsidRPr="00577C00" w:rsidRDefault="001D0BF9" w:rsidP="001D0BF9">
            <w:pPr>
              <w:rPr>
                <w:rFonts w:ascii="Arial" w:hAnsi="Arial" w:cs="Arial"/>
              </w:rPr>
            </w:pPr>
          </w:p>
          <w:p w14:paraId="6B9E495E" w14:textId="77777777" w:rsidR="001D0BF9" w:rsidRPr="00577C00" w:rsidRDefault="001D0BF9" w:rsidP="001D0BF9">
            <w:pPr>
              <w:rPr>
                <w:rFonts w:ascii="Arial" w:hAnsi="Arial" w:cs="Arial"/>
              </w:rPr>
            </w:pPr>
          </w:p>
          <w:p w14:paraId="32719D13" w14:textId="77777777" w:rsidR="001D0BF9" w:rsidRPr="00577C00" w:rsidRDefault="001D0BF9" w:rsidP="001D0BF9">
            <w:pPr>
              <w:rPr>
                <w:rFonts w:ascii="Arial" w:hAnsi="Arial" w:cs="Arial"/>
              </w:rPr>
            </w:pPr>
          </w:p>
          <w:p w14:paraId="4BA3BA8B" w14:textId="77777777" w:rsidR="001D0BF9" w:rsidRPr="00577C00" w:rsidRDefault="001D0BF9" w:rsidP="001D0BF9">
            <w:pPr>
              <w:rPr>
                <w:rFonts w:ascii="Arial" w:hAnsi="Arial" w:cs="Arial"/>
              </w:rPr>
            </w:pPr>
          </w:p>
          <w:p w14:paraId="63383BC3" w14:textId="77777777" w:rsidR="001D0BF9" w:rsidRPr="00577C00" w:rsidRDefault="001D0BF9" w:rsidP="001D0BF9">
            <w:pPr>
              <w:rPr>
                <w:rFonts w:ascii="Arial" w:hAnsi="Arial" w:cs="Arial"/>
              </w:rPr>
            </w:pPr>
          </w:p>
          <w:p w14:paraId="7F599CCD" w14:textId="77777777" w:rsidR="001D0BF9" w:rsidRPr="00577C00" w:rsidRDefault="001D0BF9" w:rsidP="001D0BF9">
            <w:pPr>
              <w:rPr>
                <w:rFonts w:ascii="Arial" w:hAnsi="Arial" w:cs="Arial"/>
              </w:rPr>
            </w:pPr>
          </w:p>
          <w:p w14:paraId="2BE15312" w14:textId="77777777" w:rsidR="001D0BF9" w:rsidRPr="00577C00" w:rsidRDefault="001D0BF9" w:rsidP="001D0BF9">
            <w:pPr>
              <w:rPr>
                <w:rFonts w:ascii="Arial" w:hAnsi="Arial" w:cs="Arial"/>
              </w:rPr>
            </w:pPr>
          </w:p>
          <w:p w14:paraId="7E3C90E8" w14:textId="77777777" w:rsidR="001D0BF9" w:rsidRPr="00577C00" w:rsidRDefault="001D0BF9" w:rsidP="001D0BF9">
            <w:pPr>
              <w:rPr>
                <w:rFonts w:ascii="Arial" w:hAnsi="Arial" w:cs="Arial"/>
              </w:rPr>
            </w:pPr>
          </w:p>
          <w:p w14:paraId="74901D66" w14:textId="77777777" w:rsidR="001D0BF9" w:rsidRPr="00577C00" w:rsidRDefault="001D0BF9" w:rsidP="001D0BF9">
            <w:pPr>
              <w:rPr>
                <w:rFonts w:ascii="Arial" w:hAnsi="Arial" w:cs="Arial"/>
              </w:rPr>
            </w:pPr>
          </w:p>
          <w:p w14:paraId="57C4BB7A" w14:textId="77777777" w:rsidR="001D0BF9" w:rsidRPr="00577C00" w:rsidRDefault="001D0BF9" w:rsidP="001D0BF9">
            <w:pPr>
              <w:rPr>
                <w:rFonts w:ascii="Arial" w:hAnsi="Arial" w:cs="Arial"/>
              </w:rPr>
            </w:pPr>
          </w:p>
          <w:p w14:paraId="3159270A" w14:textId="77777777" w:rsidR="001D0BF9" w:rsidRPr="00577C00" w:rsidRDefault="001D0BF9" w:rsidP="001D0BF9">
            <w:pPr>
              <w:snapToGrid w:val="0"/>
              <w:rPr>
                <w:rFonts w:ascii="Arial" w:hAnsi="Arial"/>
                <w:b/>
                <w:bCs/>
              </w:rPr>
            </w:pPr>
          </w:p>
        </w:tc>
      </w:tr>
      <w:tr w:rsidR="00FC6402" w:rsidRPr="00577C00" w14:paraId="3629149C" w14:textId="77777777" w:rsidTr="00C01ECF">
        <w:trPr>
          <w:trHeight w:val="406"/>
        </w:trPr>
        <w:tc>
          <w:tcPr>
            <w:tcW w:w="10915" w:type="dxa"/>
            <w:gridSpan w:val="3"/>
            <w:shd w:val="clear" w:color="auto" w:fill="E0E0E0"/>
            <w:vAlign w:val="center"/>
          </w:tcPr>
          <w:p w14:paraId="39561324" w14:textId="77777777" w:rsidR="006E7CDD" w:rsidRPr="00577C00" w:rsidRDefault="00C01ECF" w:rsidP="00C01ECF">
            <w:pPr>
              <w:snapToGrid w:val="0"/>
              <w:jc w:val="center"/>
              <w:rPr>
                <w:rFonts w:ascii="Arial" w:hAnsi="Arial"/>
                <w:b/>
                <w:bCs/>
              </w:rPr>
            </w:pPr>
            <w:r w:rsidRPr="00577C00">
              <w:rPr>
                <w:rFonts w:ascii="Arial" w:hAnsi="Arial"/>
                <w:b/>
                <w:bCs/>
              </w:rPr>
              <w:t>SPECIAL REQUIREMENTS</w:t>
            </w:r>
          </w:p>
        </w:tc>
      </w:tr>
      <w:tr w:rsidR="00FC6402" w:rsidRPr="00577C00" w14:paraId="5C1CB15D" w14:textId="77777777" w:rsidTr="00C01ECF">
        <w:tc>
          <w:tcPr>
            <w:tcW w:w="10915" w:type="dxa"/>
            <w:gridSpan w:val="3"/>
            <w:shd w:val="clear" w:color="auto" w:fill="auto"/>
          </w:tcPr>
          <w:p w14:paraId="610877EA" w14:textId="77777777" w:rsidR="00C01ECF" w:rsidRPr="00577C00" w:rsidRDefault="00C01ECF" w:rsidP="00C01ECF">
            <w:pPr>
              <w:rPr>
                <w:rFonts w:ascii="Arial" w:hAnsi="Arial" w:cs="Arial"/>
              </w:rPr>
            </w:pPr>
            <w:r w:rsidRPr="00577C00">
              <w:rPr>
                <w:rFonts w:ascii="Arial" w:hAnsi="Arial" w:cs="Arial"/>
              </w:rPr>
              <w:t>Because this position involves the care of vulnerable adults / children, employment is dependent on the following:</w:t>
            </w:r>
          </w:p>
          <w:p w14:paraId="1CED44A5" w14:textId="77777777" w:rsidR="00C01ECF" w:rsidRPr="00577C00" w:rsidRDefault="00C01ECF" w:rsidP="00C01ECF">
            <w:pPr>
              <w:rPr>
                <w:rFonts w:ascii="Arial" w:hAnsi="Arial" w:cs="Arial"/>
                <w:sz w:val="16"/>
                <w:szCs w:val="16"/>
              </w:rPr>
            </w:pPr>
          </w:p>
          <w:p w14:paraId="556F325A" w14:textId="77777777" w:rsidR="00C01ECF" w:rsidRPr="00577C00" w:rsidRDefault="00C01ECF" w:rsidP="00C01ECF">
            <w:pPr>
              <w:numPr>
                <w:ilvl w:val="0"/>
                <w:numId w:val="12"/>
              </w:numPr>
              <w:suppressAutoHyphens w:val="0"/>
              <w:rPr>
                <w:rFonts w:ascii="Arial" w:hAnsi="Arial" w:cs="Arial"/>
              </w:rPr>
            </w:pPr>
            <w:r w:rsidRPr="00577C00">
              <w:rPr>
                <w:rFonts w:ascii="Arial" w:hAnsi="Arial" w:cs="Arial"/>
              </w:rPr>
              <w:t>Your written consent to obtaining an enhanced disclosure certificate from the DBS or an approved umbrella body.</w:t>
            </w:r>
          </w:p>
          <w:p w14:paraId="25EB7A51" w14:textId="77777777" w:rsidR="00C01ECF" w:rsidRPr="00577C00" w:rsidRDefault="00C01ECF" w:rsidP="00C01ECF">
            <w:pPr>
              <w:numPr>
                <w:ilvl w:val="0"/>
                <w:numId w:val="12"/>
              </w:numPr>
              <w:suppressAutoHyphens w:val="0"/>
              <w:rPr>
                <w:rFonts w:ascii="Arial" w:hAnsi="Arial" w:cs="Arial"/>
              </w:rPr>
            </w:pPr>
            <w:r w:rsidRPr="00577C00">
              <w:rPr>
                <w:rFonts w:ascii="Arial" w:hAnsi="Arial" w:cs="Arial"/>
              </w:rPr>
              <w:t>Such disclosure being acceptable to us.</w:t>
            </w:r>
          </w:p>
          <w:p w14:paraId="55C0442D" w14:textId="200DFFAB" w:rsidR="00C01ECF" w:rsidRPr="00577C00" w:rsidRDefault="00C01ECF" w:rsidP="00C01ECF">
            <w:pPr>
              <w:numPr>
                <w:ilvl w:val="0"/>
                <w:numId w:val="12"/>
              </w:numPr>
              <w:suppressAutoHyphens w:val="0"/>
              <w:rPr>
                <w:rFonts w:ascii="Arial" w:hAnsi="Arial" w:cs="Arial"/>
              </w:rPr>
            </w:pPr>
            <w:r w:rsidRPr="00577C00">
              <w:rPr>
                <w:rFonts w:ascii="Arial" w:hAnsi="Arial" w:cs="Arial"/>
              </w:rPr>
              <w:t>Proof of identity – birth certificate</w:t>
            </w:r>
            <w:r w:rsidR="005350D5">
              <w:rPr>
                <w:rFonts w:ascii="Arial" w:hAnsi="Arial" w:cs="Arial"/>
              </w:rPr>
              <w:t>,</w:t>
            </w:r>
            <w:r w:rsidRPr="00577C00">
              <w:rPr>
                <w:rFonts w:ascii="Arial" w:hAnsi="Arial" w:cs="Arial"/>
              </w:rPr>
              <w:t xml:space="preserve"> passport and </w:t>
            </w:r>
            <w:r w:rsidR="005350D5">
              <w:rPr>
                <w:rFonts w:ascii="Arial" w:hAnsi="Arial" w:cs="Arial"/>
              </w:rPr>
              <w:t xml:space="preserve">/ or </w:t>
            </w:r>
            <w:r w:rsidRPr="00577C00">
              <w:rPr>
                <w:rFonts w:ascii="Arial" w:hAnsi="Arial" w:cs="Arial"/>
              </w:rPr>
              <w:t>driving license (if available)</w:t>
            </w:r>
          </w:p>
          <w:p w14:paraId="4C044884" w14:textId="77777777" w:rsidR="00C01ECF" w:rsidRPr="00577C00" w:rsidRDefault="00C01ECF" w:rsidP="00C01ECF">
            <w:pPr>
              <w:numPr>
                <w:ilvl w:val="0"/>
                <w:numId w:val="12"/>
              </w:numPr>
              <w:suppressAutoHyphens w:val="0"/>
              <w:rPr>
                <w:rFonts w:ascii="Arial" w:hAnsi="Arial" w:cs="Arial"/>
              </w:rPr>
            </w:pPr>
            <w:r w:rsidRPr="00577C00">
              <w:rPr>
                <w:rFonts w:ascii="Arial" w:hAnsi="Arial" w:cs="Arial"/>
              </w:rPr>
              <w:t>Two satisfactory written references.</w:t>
            </w:r>
          </w:p>
          <w:p w14:paraId="5DC989EB" w14:textId="77777777" w:rsidR="00C01ECF" w:rsidRPr="00577C00" w:rsidRDefault="00C01ECF" w:rsidP="00C01ECF">
            <w:pPr>
              <w:numPr>
                <w:ilvl w:val="0"/>
                <w:numId w:val="12"/>
              </w:numPr>
              <w:suppressAutoHyphens w:val="0"/>
              <w:rPr>
                <w:rFonts w:ascii="Arial" w:hAnsi="Arial" w:cs="Arial"/>
              </w:rPr>
            </w:pPr>
            <w:r w:rsidRPr="00577C00">
              <w:rPr>
                <w:rFonts w:ascii="Arial" w:hAnsi="Arial" w:cs="Arial"/>
              </w:rPr>
              <w:t>Evidence of physical or mental suitability for your work.</w:t>
            </w:r>
          </w:p>
          <w:p w14:paraId="17BCDE9B" w14:textId="77777777" w:rsidR="00C01ECF" w:rsidRPr="00577C00" w:rsidRDefault="00C01ECF" w:rsidP="00C01ECF">
            <w:pPr>
              <w:numPr>
                <w:ilvl w:val="0"/>
                <w:numId w:val="12"/>
              </w:numPr>
              <w:suppressAutoHyphens w:val="0"/>
              <w:rPr>
                <w:rFonts w:ascii="Arial" w:hAnsi="Arial" w:cs="Arial"/>
              </w:rPr>
            </w:pPr>
            <w:r w:rsidRPr="00577C00">
              <w:rPr>
                <w:rFonts w:ascii="Arial" w:hAnsi="Arial" w:cs="Arial"/>
              </w:rPr>
              <w:t>That you notify us of any current medication you are taking which may impair your ability to work with children/vulnerable adults.</w:t>
            </w:r>
          </w:p>
          <w:p w14:paraId="43B498CE" w14:textId="77777777" w:rsidR="00C01ECF" w:rsidRPr="00577C00" w:rsidRDefault="00C01ECF" w:rsidP="00C01ECF">
            <w:pPr>
              <w:numPr>
                <w:ilvl w:val="0"/>
                <w:numId w:val="12"/>
              </w:numPr>
              <w:suppressAutoHyphens w:val="0"/>
              <w:rPr>
                <w:rFonts w:ascii="Arial" w:hAnsi="Arial" w:cs="Arial"/>
              </w:rPr>
            </w:pPr>
            <w:r w:rsidRPr="00577C00">
              <w:rPr>
                <w:rFonts w:ascii="Arial" w:hAnsi="Arial" w:cs="Arial"/>
              </w:rPr>
              <w:t>You notify us of anyone living in your household who has ever been cautioned, had any warnings and/or convictions regardless of how long ago they occurred.</w:t>
            </w:r>
          </w:p>
          <w:p w14:paraId="24509AC6" w14:textId="5415FACB" w:rsidR="00F11CC2" w:rsidRDefault="00F11CC2" w:rsidP="00BC5DBA">
            <w:pPr>
              <w:snapToGrid w:val="0"/>
              <w:rPr>
                <w:rFonts w:ascii="Arial" w:hAnsi="Arial"/>
                <w:b/>
                <w:bCs/>
                <w:sz w:val="22"/>
                <w:szCs w:val="22"/>
              </w:rPr>
            </w:pPr>
          </w:p>
          <w:p w14:paraId="6A431602" w14:textId="2AB049E2" w:rsidR="005350D5" w:rsidRDefault="005350D5" w:rsidP="00BC5DBA">
            <w:pPr>
              <w:snapToGrid w:val="0"/>
              <w:rPr>
                <w:rFonts w:ascii="Arial" w:hAnsi="Arial"/>
                <w:b/>
                <w:bCs/>
                <w:sz w:val="22"/>
                <w:szCs w:val="22"/>
              </w:rPr>
            </w:pPr>
          </w:p>
          <w:p w14:paraId="480F1FF1" w14:textId="77777777" w:rsidR="005350D5" w:rsidRDefault="005350D5" w:rsidP="00BC5DBA">
            <w:pPr>
              <w:snapToGrid w:val="0"/>
              <w:rPr>
                <w:rFonts w:ascii="Arial" w:hAnsi="Arial"/>
                <w:b/>
                <w:bCs/>
                <w:sz w:val="22"/>
                <w:szCs w:val="22"/>
              </w:rPr>
            </w:pPr>
          </w:p>
          <w:p w14:paraId="0256EF08" w14:textId="447DAC87" w:rsidR="00F43014" w:rsidRPr="00577C00" w:rsidRDefault="00F43014" w:rsidP="00BC5DBA">
            <w:pPr>
              <w:snapToGrid w:val="0"/>
              <w:rPr>
                <w:rFonts w:ascii="Arial" w:hAnsi="Arial"/>
                <w:b/>
                <w:bCs/>
                <w:sz w:val="22"/>
                <w:szCs w:val="22"/>
              </w:rPr>
            </w:pPr>
          </w:p>
        </w:tc>
      </w:tr>
      <w:tr w:rsidR="00FC6402" w:rsidRPr="00577C00" w14:paraId="6A60B892" w14:textId="77777777" w:rsidTr="0038102B">
        <w:tc>
          <w:tcPr>
            <w:tcW w:w="10915" w:type="dxa"/>
            <w:gridSpan w:val="3"/>
            <w:shd w:val="clear" w:color="auto" w:fill="E0E0E0"/>
          </w:tcPr>
          <w:p w14:paraId="53CD241D" w14:textId="77777777" w:rsidR="00447BF8" w:rsidRPr="00577C00" w:rsidRDefault="00447BF8" w:rsidP="006A4766">
            <w:pPr>
              <w:snapToGrid w:val="0"/>
              <w:jc w:val="center"/>
              <w:rPr>
                <w:rFonts w:ascii="Arial" w:hAnsi="Arial"/>
                <w:b/>
                <w:bCs/>
                <w:sz w:val="22"/>
                <w:szCs w:val="22"/>
              </w:rPr>
            </w:pPr>
          </w:p>
          <w:p w14:paraId="7FEF4985" w14:textId="77777777" w:rsidR="00447BF8" w:rsidRPr="00577C00" w:rsidRDefault="00EE7637" w:rsidP="006A4766">
            <w:pPr>
              <w:snapToGrid w:val="0"/>
              <w:jc w:val="center"/>
              <w:rPr>
                <w:rFonts w:ascii="Arial" w:hAnsi="Arial"/>
                <w:b/>
                <w:bCs/>
              </w:rPr>
            </w:pPr>
            <w:r w:rsidRPr="00577C00">
              <w:rPr>
                <w:rFonts w:ascii="Arial" w:hAnsi="Arial"/>
                <w:b/>
                <w:bCs/>
              </w:rPr>
              <w:t>REHABILITATION OF OFFENDERS ACT 1974</w:t>
            </w:r>
          </w:p>
          <w:p w14:paraId="19E45D1E" w14:textId="77777777" w:rsidR="00447BF8" w:rsidRPr="00577C00" w:rsidRDefault="00447BF8" w:rsidP="006A4766">
            <w:pPr>
              <w:snapToGrid w:val="0"/>
              <w:jc w:val="center"/>
              <w:rPr>
                <w:rFonts w:ascii="Arial" w:hAnsi="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D50DA8" w14:textId="3BAA5002" w:rsidR="00EE7637" w:rsidRPr="00577C00" w:rsidRDefault="00EE7637" w:rsidP="00EE7637">
            <w:pPr>
              <w:pStyle w:val="BodyText"/>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Protection of Vulnerable Adults legislation requires us to carry out enhanced checks with the </w:t>
            </w:r>
            <w:r w:rsidR="00341BA6"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Disclosure and Barring Service </w:t>
            </w:r>
            <w:r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applicants whose role will give them substantial access to Vulnerable Adults.  </w:t>
            </w:r>
            <w:r w:rsidR="00A77A31"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CHARGE FOR AN ENHANCED </w:t>
            </w:r>
            <w:r w:rsidR="005350D5">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DBS</w:t>
            </w:r>
            <w:r w:rsidR="00A77A31"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 IS</w:t>
            </w:r>
            <w:r w:rsidR="008864B0"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2C4A"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00A77A31"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32C4A"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payable back if you leave the service within 6 months</w:t>
            </w:r>
            <w:r w:rsidR="00A77A31"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advised that this post is exempt from the provision of Section 4 (2) of the Rehabilitation of Offenders Act 1974. You are not entitled to withhold information about any criminal convictions which for other purposes are ‘spent’ under the provision of the Act.  Any failure to disclose such convictions could result in an offer of employment being withdrawn or the employment being terminated. You are also required to disclose any cautions or warnings you may have received.</w:t>
            </w:r>
          </w:p>
          <w:p w14:paraId="5079C3FE" w14:textId="77777777" w:rsidR="00447BF8" w:rsidRPr="00577C00" w:rsidRDefault="00447BF8" w:rsidP="006A4766">
            <w:pPr>
              <w:shd w:val="clear" w:color="auto" w:fill="E0E0E0"/>
              <w:jc w:val="both"/>
              <w:rPr>
                <w:rFonts w:ascii="Arial" w:hAnsi="Arial" w:cs="Arial"/>
                <w:sz w:val="22"/>
                <w:szCs w:val="22"/>
              </w:rPr>
            </w:pPr>
          </w:p>
        </w:tc>
      </w:tr>
      <w:tr w:rsidR="00FC6402" w:rsidRPr="00577C00" w14:paraId="0FDAF20E" w14:textId="77777777" w:rsidTr="0038102B">
        <w:tblPrEx>
          <w:shd w:val="clear" w:color="auto" w:fill="F3F3F3"/>
        </w:tblPrEx>
        <w:tc>
          <w:tcPr>
            <w:tcW w:w="6523" w:type="dxa"/>
            <w:shd w:val="clear" w:color="auto" w:fill="F3F3F3"/>
          </w:tcPr>
          <w:p w14:paraId="1B9595F4" w14:textId="77777777" w:rsidR="00447BF8" w:rsidRPr="00577C00" w:rsidRDefault="00EE7637" w:rsidP="006A4766">
            <w:pPr>
              <w:rPr>
                <w:rFonts w:ascii="Arial" w:hAnsi="Arial" w:cs="Arial"/>
                <w:sz w:val="22"/>
                <w:szCs w:val="22"/>
              </w:rPr>
            </w:pPr>
            <w:r w:rsidRPr="00577C00">
              <w:rPr>
                <w:rFonts w:ascii="Arial" w:hAnsi="Arial" w:cs="Arial"/>
                <w:sz w:val="22"/>
                <w:szCs w:val="22"/>
              </w:rPr>
              <w:t xml:space="preserve">Have you ever been convicted in a Court of Law and /or cautioned in respect of a criminal offence? </w:t>
            </w:r>
          </w:p>
        </w:tc>
        <w:tc>
          <w:tcPr>
            <w:tcW w:w="4392" w:type="dxa"/>
            <w:gridSpan w:val="2"/>
            <w:shd w:val="clear" w:color="auto" w:fill="auto"/>
          </w:tcPr>
          <w:p w14:paraId="54A66E1B" w14:textId="77777777" w:rsidR="00447BF8" w:rsidRPr="00577C00" w:rsidRDefault="00447BF8" w:rsidP="006A4766">
            <w:pPr>
              <w:snapToGrid w:val="0"/>
              <w:rPr>
                <w:rFonts w:ascii="Arial" w:hAnsi="Arial"/>
                <w:sz w:val="22"/>
                <w:szCs w:val="22"/>
              </w:rPr>
            </w:pPr>
            <w:r w:rsidRPr="00577C00">
              <w:rPr>
                <w:rFonts w:ascii="Arial" w:hAnsi="Arial" w:cs="Arial"/>
                <w:sz w:val="22"/>
                <w:szCs w:val="22"/>
              </w:rPr>
              <w:t>Yes</w:t>
            </w:r>
            <w:r w:rsidRPr="00577C00">
              <w:rPr>
                <w:rFonts w:ascii="Arial" w:hAnsi="Arial" w:cs="Arial"/>
                <w:sz w:val="22"/>
                <w:szCs w:val="22"/>
              </w:rPr>
              <w:tab/>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Pr="00577C00">
              <w:rPr>
                <w:rFonts w:ascii="Arial" w:hAnsi="Arial" w:cs="Arial"/>
                <w:sz w:val="22"/>
                <w:szCs w:val="22"/>
              </w:rPr>
              <w:tab/>
              <w:t xml:space="preserve">No </w:t>
            </w:r>
            <w:r w:rsidRPr="00577C00">
              <w:rPr>
                <w:rFonts w:ascii="Arial" w:hAnsi="Arial" w:cs="Arial"/>
                <w:sz w:val="22"/>
                <w:szCs w:val="22"/>
              </w:rPr>
              <w:tab/>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p>
        </w:tc>
      </w:tr>
      <w:tr w:rsidR="00FC6402" w:rsidRPr="00577C00" w14:paraId="35FCF68D" w14:textId="77777777" w:rsidTr="0038102B">
        <w:trPr>
          <w:trHeight w:val="823"/>
        </w:trPr>
        <w:tc>
          <w:tcPr>
            <w:tcW w:w="10915" w:type="dxa"/>
            <w:gridSpan w:val="3"/>
          </w:tcPr>
          <w:p w14:paraId="5D84BA4E" w14:textId="77777777" w:rsidR="00EE7637" w:rsidRPr="00577C00" w:rsidRDefault="00EE7637" w:rsidP="00EE7637">
            <w:pPr>
              <w:rPr>
                <w:rFonts w:ascii="Arial" w:hAnsi="Arial" w:cs="Arial"/>
                <w:sz w:val="22"/>
                <w:szCs w:val="22"/>
              </w:rPr>
            </w:pPr>
            <w:r w:rsidRPr="00577C00">
              <w:rPr>
                <w:rFonts w:ascii="Arial" w:hAnsi="Arial" w:cs="Arial"/>
                <w:sz w:val="22"/>
                <w:szCs w:val="22"/>
              </w:rPr>
              <w:t>If yes, please give details:</w:t>
            </w:r>
          </w:p>
          <w:p w14:paraId="47EC3D85" w14:textId="77777777" w:rsidR="0060094F" w:rsidRPr="00577C00" w:rsidRDefault="0060094F">
            <w:pPr>
              <w:snapToGrid w:val="0"/>
              <w:rPr>
                <w:rFonts w:ascii="Arial" w:hAnsi="Arial" w:cs="Arial"/>
                <w:b/>
                <w:sz w:val="22"/>
                <w:szCs w:val="22"/>
                <w14:shadow w14:blurRad="50800" w14:dist="38100" w14:dir="2700000" w14:sx="100000" w14:sy="100000" w14:kx="0" w14:ky="0" w14:algn="tl">
                  <w14:srgbClr w14:val="000000">
                    <w14:alpha w14:val="60000"/>
                  </w14:srgbClr>
                </w14:shadow>
              </w:rPr>
            </w:pPr>
          </w:p>
          <w:p w14:paraId="4D00E278" w14:textId="77777777" w:rsidR="0038102B" w:rsidRPr="00577C00" w:rsidRDefault="0038102B">
            <w:pPr>
              <w:snapToGrid w:val="0"/>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7B395D5F" w14:textId="77777777" w:rsidTr="0038102B">
        <w:trPr>
          <w:trHeight w:val="549"/>
        </w:trPr>
        <w:tc>
          <w:tcPr>
            <w:tcW w:w="6523" w:type="dxa"/>
            <w:vMerge w:val="restart"/>
            <w:shd w:val="clear" w:color="auto" w:fill="F3F3F3"/>
          </w:tcPr>
          <w:p w14:paraId="448B5AB6" w14:textId="77777777" w:rsidR="00EE7637" w:rsidRPr="00577C00" w:rsidRDefault="00EE7637" w:rsidP="00EE7637">
            <w:pPr>
              <w:jc w:val="both"/>
              <w:rPr>
                <w:rFonts w:ascii="Arial" w:hAnsi="Arial"/>
                <w:sz w:val="22"/>
                <w:szCs w:val="22"/>
              </w:rPr>
            </w:pPr>
            <w:r w:rsidRPr="00577C00">
              <w:rPr>
                <w:rFonts w:ascii="Arial" w:hAnsi="Arial"/>
                <w:sz w:val="22"/>
                <w:szCs w:val="22"/>
              </w:rPr>
              <w:t xml:space="preserve">I confirm I have read the above statement regarding the Rehabilitation of Offenders Act 1974.  The information provided above is a true and accurate statement and I hereby confirm </w:t>
            </w:r>
            <w:r w:rsidRPr="00577C00">
              <w:rPr>
                <w:rFonts w:ascii="Arial" w:hAnsi="Arial"/>
                <w:b/>
                <w:bCs/>
                <w:sz w:val="22"/>
                <w:szCs w:val="22"/>
              </w:rPr>
              <w:t xml:space="preserve">I have/have not* </w:t>
            </w:r>
            <w:r w:rsidRPr="00577C00">
              <w:rPr>
                <w:rFonts w:ascii="Arial" w:hAnsi="Arial"/>
                <w:sz w:val="22"/>
                <w:szCs w:val="22"/>
              </w:rPr>
              <w:t xml:space="preserve">got a criminal record subject to the disclosure requirements of the Care Quality Commission  </w:t>
            </w:r>
          </w:p>
          <w:p w14:paraId="3123C9A4" w14:textId="77777777" w:rsidR="00EE7637" w:rsidRPr="00577C00" w:rsidRDefault="00EE7637" w:rsidP="00EE7637">
            <w:pPr>
              <w:rPr>
                <w:rFonts w:ascii="Arial" w:hAnsi="Arial" w:cs="Arial"/>
                <w:sz w:val="22"/>
                <w:szCs w:val="22"/>
                <w14:shadow w14:blurRad="50800" w14:dist="38100" w14:dir="2700000" w14:sx="100000" w14:sy="100000" w14:kx="0" w14:ky="0" w14:algn="tl">
                  <w14:srgbClr w14:val="000000">
                    <w14:alpha w14:val="60000"/>
                  </w14:srgbClr>
                </w14:shadow>
              </w:rPr>
            </w:pPr>
          </w:p>
        </w:tc>
        <w:tc>
          <w:tcPr>
            <w:tcW w:w="4392" w:type="dxa"/>
            <w:gridSpan w:val="2"/>
          </w:tcPr>
          <w:p w14:paraId="44FB6408" w14:textId="77777777" w:rsidR="00EE7637" w:rsidRPr="00577C00" w:rsidRDefault="00EE7637" w:rsidP="00EE7637">
            <w:pPr>
              <w:rPr>
                <w:rFonts w:ascii="Arial" w:hAnsi="Arial" w:cs="Arial"/>
                <w:sz w:val="22"/>
                <w:szCs w:val="22"/>
              </w:rPr>
            </w:pPr>
            <w:r w:rsidRPr="00577C00">
              <w:rPr>
                <w:rFonts w:ascii="Arial" w:hAnsi="Arial" w:cs="Arial"/>
                <w:sz w:val="22"/>
                <w:szCs w:val="22"/>
              </w:rPr>
              <w:t>Name:</w:t>
            </w:r>
          </w:p>
        </w:tc>
      </w:tr>
      <w:tr w:rsidR="00FC6402" w:rsidRPr="00577C00" w14:paraId="2EE71E14" w14:textId="77777777" w:rsidTr="0038102B">
        <w:trPr>
          <w:trHeight w:val="543"/>
        </w:trPr>
        <w:tc>
          <w:tcPr>
            <w:tcW w:w="6523" w:type="dxa"/>
            <w:vMerge/>
            <w:shd w:val="clear" w:color="auto" w:fill="F3F3F3"/>
          </w:tcPr>
          <w:p w14:paraId="62BFF6E0" w14:textId="77777777" w:rsidR="00EE7637" w:rsidRPr="00577C00" w:rsidRDefault="00EE7637" w:rsidP="00EE7637">
            <w:pPr>
              <w:jc w:val="both"/>
              <w:rPr>
                <w:rFonts w:ascii="Arial" w:hAnsi="Arial"/>
                <w:sz w:val="22"/>
                <w:szCs w:val="22"/>
                <w14:shadow w14:blurRad="50800" w14:dist="38100" w14:dir="2700000" w14:sx="100000" w14:sy="100000" w14:kx="0" w14:ky="0" w14:algn="tl">
                  <w14:srgbClr w14:val="000000">
                    <w14:alpha w14:val="60000"/>
                  </w14:srgbClr>
                </w14:shadow>
              </w:rPr>
            </w:pPr>
          </w:p>
        </w:tc>
        <w:tc>
          <w:tcPr>
            <w:tcW w:w="4392" w:type="dxa"/>
            <w:gridSpan w:val="2"/>
          </w:tcPr>
          <w:p w14:paraId="796EE8D5" w14:textId="77777777" w:rsidR="00EE7637" w:rsidRPr="00577C00" w:rsidRDefault="00EE7637" w:rsidP="00EE7637">
            <w:pPr>
              <w:rPr>
                <w:rFonts w:ascii="Arial" w:hAnsi="Arial" w:cs="Arial"/>
                <w:sz w:val="22"/>
                <w:szCs w:val="22"/>
              </w:rPr>
            </w:pPr>
            <w:r w:rsidRPr="00577C00">
              <w:rPr>
                <w:rFonts w:ascii="Arial" w:hAnsi="Arial" w:cs="Arial"/>
                <w:sz w:val="22"/>
                <w:szCs w:val="22"/>
              </w:rPr>
              <w:t>Signed:</w:t>
            </w:r>
          </w:p>
        </w:tc>
      </w:tr>
      <w:tr w:rsidR="00FC6402" w:rsidRPr="00577C00" w14:paraId="2E3EBB78" w14:textId="77777777" w:rsidTr="0038102B">
        <w:trPr>
          <w:trHeight w:val="397"/>
        </w:trPr>
        <w:tc>
          <w:tcPr>
            <w:tcW w:w="6523" w:type="dxa"/>
            <w:vMerge/>
            <w:shd w:val="clear" w:color="auto" w:fill="F3F3F3"/>
          </w:tcPr>
          <w:p w14:paraId="7379B1EA" w14:textId="77777777" w:rsidR="00EE7637" w:rsidRPr="00577C00" w:rsidRDefault="00EE7637" w:rsidP="00EE7637">
            <w:pPr>
              <w:jc w:val="both"/>
              <w:rPr>
                <w:rFonts w:ascii="Arial" w:hAnsi="Arial"/>
                <w:sz w:val="22"/>
                <w:szCs w:val="22"/>
                <w14:shadow w14:blurRad="50800" w14:dist="38100" w14:dir="2700000" w14:sx="100000" w14:sy="100000" w14:kx="0" w14:ky="0" w14:algn="tl">
                  <w14:srgbClr w14:val="000000">
                    <w14:alpha w14:val="60000"/>
                  </w14:srgbClr>
                </w14:shadow>
              </w:rPr>
            </w:pPr>
          </w:p>
        </w:tc>
        <w:tc>
          <w:tcPr>
            <w:tcW w:w="4392" w:type="dxa"/>
            <w:gridSpan w:val="2"/>
          </w:tcPr>
          <w:p w14:paraId="1EAB573F" w14:textId="77777777" w:rsidR="00EE7637" w:rsidRPr="00577C00" w:rsidRDefault="00EE7637" w:rsidP="00EE7637">
            <w:pPr>
              <w:rPr>
                <w:rFonts w:ascii="Arial" w:hAnsi="Arial" w:cs="Arial"/>
                <w:sz w:val="22"/>
                <w:szCs w:val="22"/>
              </w:rPr>
            </w:pPr>
            <w:r w:rsidRPr="00577C00">
              <w:rPr>
                <w:rFonts w:ascii="Arial" w:hAnsi="Arial" w:cs="Arial"/>
                <w:sz w:val="22"/>
                <w:szCs w:val="22"/>
              </w:rPr>
              <w:t>Date:</w:t>
            </w:r>
          </w:p>
        </w:tc>
      </w:tr>
    </w:tbl>
    <w:p w14:paraId="37AAAB2F" w14:textId="77777777" w:rsidR="007770CC" w:rsidRPr="00577C00" w:rsidRDefault="007770CC">
      <w:pPr>
        <w:rPr>
          <w:rFonts w:ascii="Arial" w:hAnsi="Arial"/>
          <w:sz w:val="22"/>
          <w:szCs w:val="22"/>
          <w14:shadow w14:blurRad="50800" w14:dist="38100" w14:dir="2700000" w14:sx="100000" w14:sy="100000" w14:kx="0" w14:ky="0" w14:algn="tl">
            <w14:srgbClr w14:val="000000">
              <w14:alpha w14:val="60000"/>
            </w14:srgbClr>
          </w14:shadow>
        </w:rPr>
      </w:pPr>
    </w:p>
    <w:tbl>
      <w:tblPr>
        <w:tblW w:w="10915" w:type="dxa"/>
        <w:tblInd w:w="108" w:type="dxa"/>
        <w:tblLayout w:type="fixed"/>
        <w:tblLook w:val="0000" w:firstRow="0" w:lastRow="0" w:firstColumn="0" w:lastColumn="0" w:noHBand="0" w:noVBand="0"/>
      </w:tblPr>
      <w:tblGrid>
        <w:gridCol w:w="5102"/>
        <w:gridCol w:w="5813"/>
      </w:tblGrid>
      <w:tr w:rsidR="00FC6402" w:rsidRPr="00577C00" w14:paraId="3B6BD2F8" w14:textId="77777777">
        <w:tc>
          <w:tcPr>
            <w:tcW w:w="10915" w:type="dxa"/>
            <w:gridSpan w:val="2"/>
            <w:tcBorders>
              <w:top w:val="single" w:sz="8" w:space="0" w:color="000000"/>
              <w:left w:val="single" w:sz="8" w:space="0" w:color="000000"/>
              <w:bottom w:val="single" w:sz="8" w:space="0" w:color="000000"/>
              <w:right w:val="single" w:sz="8" w:space="0" w:color="000000"/>
            </w:tcBorders>
            <w:shd w:val="clear" w:color="auto" w:fill="E0E0E0"/>
          </w:tcPr>
          <w:p w14:paraId="2975F395" w14:textId="77777777" w:rsidR="00EE7637" w:rsidRPr="00577C00" w:rsidRDefault="00EE7637" w:rsidP="006A4766">
            <w:pPr>
              <w:snapToGrid w:val="0"/>
              <w:jc w:val="center"/>
              <w:rPr>
                <w:rFonts w:ascii="Arial" w:hAnsi="Arial"/>
                <w:b/>
                <w:bCs/>
                <w:sz w:val="10"/>
                <w:szCs w:val="10"/>
              </w:rPr>
            </w:pPr>
          </w:p>
          <w:p w14:paraId="2D0E55E0" w14:textId="77777777" w:rsidR="00EE7637" w:rsidRPr="00577C00" w:rsidRDefault="00EE7637" w:rsidP="006A4766">
            <w:pPr>
              <w:snapToGrid w:val="0"/>
              <w:jc w:val="center"/>
              <w:rPr>
                <w:rFonts w:ascii="Arial" w:hAnsi="Arial"/>
                <w:b/>
                <w:bCs/>
              </w:rPr>
            </w:pPr>
            <w:r w:rsidRPr="00577C00">
              <w:rPr>
                <w:rFonts w:ascii="Arial" w:hAnsi="Arial"/>
                <w:b/>
                <w:bCs/>
              </w:rPr>
              <w:t>PASSPORT AND WORK PERMIT DETAILS</w:t>
            </w:r>
            <w:r w:rsidRPr="00577C00">
              <w:rPr>
                <w:rFonts w:ascii="Arial" w:hAnsi="Arial"/>
              </w:rPr>
              <w:t xml:space="preserve"> (</w:t>
            </w:r>
            <w:r w:rsidR="00737B22" w:rsidRPr="00577C00">
              <w:rPr>
                <w:rFonts w:ascii="Arial" w:hAnsi="Arial"/>
              </w:rPr>
              <w:t>f</w:t>
            </w:r>
            <w:r w:rsidRPr="00577C00">
              <w:rPr>
                <w:rFonts w:ascii="Arial" w:hAnsi="Arial"/>
              </w:rPr>
              <w:t>or workers from overseas only)</w:t>
            </w:r>
          </w:p>
          <w:p w14:paraId="1A013570" w14:textId="77777777" w:rsidR="00EE7637" w:rsidRPr="00577C00" w:rsidRDefault="00EE7637" w:rsidP="00EE7637">
            <w:pPr>
              <w:pStyle w:val="BodyText"/>
              <w:rPr>
                <w:rFonts w:ascii="Arial" w:hAnsi="Arial" w:cs="Arial"/>
                <w:sz w:val="12"/>
                <w:szCs w:val="12"/>
              </w:rPr>
            </w:pPr>
          </w:p>
        </w:tc>
      </w:tr>
      <w:tr w:rsidR="00FC6402" w:rsidRPr="00577C00" w14:paraId="4C6DE86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3F3F3"/>
        </w:tblPrEx>
        <w:tc>
          <w:tcPr>
            <w:tcW w:w="5103" w:type="dxa"/>
            <w:tcBorders>
              <w:bottom w:val="single" w:sz="8" w:space="0" w:color="000000"/>
              <w:right w:val="single" w:sz="4" w:space="0" w:color="auto"/>
            </w:tcBorders>
            <w:shd w:val="clear" w:color="auto" w:fill="F3F3F3"/>
          </w:tcPr>
          <w:p w14:paraId="3289404C" w14:textId="77777777" w:rsidR="003713DD" w:rsidRPr="00577C00" w:rsidRDefault="00EE7637" w:rsidP="006A4766">
            <w:pPr>
              <w:rPr>
                <w:rFonts w:ascii="Arial" w:hAnsi="Arial" w:cs="Arial"/>
                <w:sz w:val="22"/>
                <w:szCs w:val="22"/>
              </w:rPr>
            </w:pPr>
            <w:r w:rsidRPr="00577C00">
              <w:rPr>
                <w:rFonts w:ascii="Arial" w:hAnsi="Arial" w:cs="Arial"/>
                <w:sz w:val="22"/>
                <w:szCs w:val="22"/>
              </w:rPr>
              <w:t>Do you require a work permit to work in the UK?</w:t>
            </w:r>
          </w:p>
        </w:tc>
        <w:tc>
          <w:tcPr>
            <w:tcW w:w="5812" w:type="dxa"/>
            <w:tcBorders>
              <w:left w:val="single" w:sz="4" w:space="0" w:color="auto"/>
            </w:tcBorders>
            <w:shd w:val="clear" w:color="auto" w:fill="auto"/>
          </w:tcPr>
          <w:p w14:paraId="56747308" w14:textId="77777777" w:rsidR="00EE7637" w:rsidRPr="00577C00" w:rsidRDefault="00EE7637" w:rsidP="006A4766">
            <w:pPr>
              <w:snapToGrid w:val="0"/>
              <w:rPr>
                <w:rFonts w:ascii="Arial" w:hAnsi="Arial"/>
                <w:sz w:val="22"/>
                <w:szCs w:val="22"/>
              </w:rPr>
            </w:pPr>
            <w:r w:rsidRPr="00577C00">
              <w:rPr>
                <w:rFonts w:ascii="Arial" w:hAnsi="Arial" w:cs="Arial"/>
                <w:sz w:val="22"/>
                <w:szCs w:val="22"/>
              </w:rPr>
              <w:t>Yes</w:t>
            </w:r>
            <w:r w:rsidRPr="00577C00">
              <w:rPr>
                <w:rFonts w:ascii="Arial" w:hAnsi="Arial" w:cs="Arial"/>
                <w:sz w:val="22"/>
                <w:szCs w:val="22"/>
              </w:rPr>
              <w:tab/>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Pr="00577C00">
              <w:rPr>
                <w:rFonts w:ascii="Arial" w:hAnsi="Arial" w:cs="Arial"/>
                <w:sz w:val="22"/>
                <w:szCs w:val="22"/>
              </w:rPr>
              <w:tab/>
              <w:t xml:space="preserve">No </w:t>
            </w:r>
            <w:r w:rsidRPr="00577C00">
              <w:rPr>
                <w:rFonts w:ascii="Arial" w:hAnsi="Arial" w:cs="Arial"/>
                <w:sz w:val="22"/>
                <w:szCs w:val="22"/>
              </w:rPr>
              <w:tab/>
            </w:r>
            <w:r w:rsidR="000B1B6D" w:rsidRPr="00577C00">
              <w:rPr>
                <w:rFonts w:ascii="Arial" w:hAnsi="Arial" w:cs="Arial"/>
                <w:sz w:val="22"/>
                <w:szCs w:val="22"/>
              </w:rPr>
              <w:fldChar w:fldCharType="begin">
                <w:ffData>
                  <w:name w:val="Check7"/>
                  <w:enabled/>
                  <w:calcOnExit w:val="0"/>
                  <w:checkBox>
                    <w:size w:val="20"/>
                    <w:default w:val="0"/>
                  </w:checkBox>
                </w:ffData>
              </w:fldChar>
            </w:r>
            <w:r w:rsidRPr="00577C00">
              <w:rPr>
                <w:rFonts w:ascii="Arial" w:hAnsi="Arial" w:cs="Arial"/>
                <w:sz w:val="22"/>
                <w:szCs w:val="22"/>
              </w:rPr>
              <w:instrText xml:space="preserve"> FORMCHECKBOX </w:instrText>
            </w:r>
            <w:r w:rsidR="00803A82">
              <w:rPr>
                <w:rFonts w:ascii="Arial" w:hAnsi="Arial" w:cs="Arial"/>
                <w:sz w:val="22"/>
                <w:szCs w:val="22"/>
              </w:rPr>
            </w:r>
            <w:r w:rsidR="00803A82">
              <w:rPr>
                <w:rFonts w:ascii="Arial" w:hAnsi="Arial" w:cs="Arial"/>
                <w:sz w:val="22"/>
                <w:szCs w:val="22"/>
              </w:rPr>
              <w:fldChar w:fldCharType="separate"/>
            </w:r>
            <w:r w:rsidR="000B1B6D" w:rsidRPr="00577C00">
              <w:rPr>
                <w:rFonts w:ascii="Arial" w:hAnsi="Arial" w:cs="Arial"/>
                <w:sz w:val="22"/>
                <w:szCs w:val="22"/>
              </w:rPr>
              <w:fldChar w:fldCharType="end"/>
            </w:r>
            <w:r w:rsidRPr="00577C00">
              <w:rPr>
                <w:rFonts w:ascii="Arial" w:hAnsi="Arial" w:cs="Arial"/>
                <w:sz w:val="22"/>
                <w:szCs w:val="22"/>
                <w14:shadow w14:blurRad="50800" w14:dist="38100" w14:dir="2700000" w14:sx="100000" w14:sy="100000" w14:kx="0" w14:ky="0" w14:algn="tl">
                  <w14:srgbClr w14:val="000000">
                    <w14:alpha w14:val="60000"/>
                  </w14:srgbClr>
                </w14:shadow>
              </w:rPr>
              <w:t xml:space="preserve">     </w:t>
            </w:r>
          </w:p>
        </w:tc>
      </w:tr>
      <w:tr w:rsidR="00FC6402" w:rsidRPr="00577C00" w14:paraId="2A730E4C" w14:textId="77777777">
        <w:trPr>
          <w:trHeight w:val="326"/>
        </w:trPr>
        <w:tc>
          <w:tcPr>
            <w:tcW w:w="5100" w:type="dxa"/>
            <w:tcBorders>
              <w:top w:val="single" w:sz="8" w:space="0" w:color="000000"/>
              <w:left w:val="single" w:sz="8" w:space="0" w:color="000000"/>
              <w:bottom w:val="single" w:sz="8" w:space="0" w:color="000000"/>
              <w:right w:val="single" w:sz="4" w:space="0" w:color="auto"/>
            </w:tcBorders>
            <w:shd w:val="clear" w:color="auto" w:fill="F3F3F3"/>
          </w:tcPr>
          <w:p w14:paraId="2F7A745E" w14:textId="77777777" w:rsidR="003713DD" w:rsidRPr="00577C00" w:rsidRDefault="003713DD" w:rsidP="00EE7637">
            <w:pPr>
              <w:rPr>
                <w:rFonts w:ascii="Arial" w:hAnsi="Arial" w:cs="Arial"/>
                <w:b/>
                <w:sz w:val="22"/>
                <w:szCs w:val="22"/>
              </w:rPr>
            </w:pPr>
            <w:r w:rsidRPr="00577C00">
              <w:rPr>
                <w:rFonts w:ascii="Arial" w:hAnsi="Arial" w:cs="Arial"/>
                <w:sz w:val="22"/>
                <w:szCs w:val="22"/>
              </w:rPr>
              <w:t>P</w:t>
            </w:r>
            <w:r w:rsidRPr="00577C00">
              <w:rPr>
                <w:rFonts w:ascii="Arial" w:hAnsi="Arial" w:cs="Arial"/>
                <w:sz w:val="22"/>
                <w:szCs w:val="22"/>
                <w:lang w:val="en-GB"/>
              </w:rPr>
              <w:t>assport Nationality:</w:t>
            </w:r>
          </w:p>
        </w:tc>
        <w:tc>
          <w:tcPr>
            <w:tcW w:w="5815" w:type="dxa"/>
            <w:tcBorders>
              <w:top w:val="single" w:sz="8" w:space="0" w:color="000000"/>
              <w:left w:val="single" w:sz="4" w:space="0" w:color="auto"/>
              <w:bottom w:val="single" w:sz="8" w:space="0" w:color="000000"/>
              <w:right w:val="single" w:sz="8" w:space="0" w:color="000000"/>
            </w:tcBorders>
          </w:tcPr>
          <w:p w14:paraId="07CEFAAA" w14:textId="77777777" w:rsidR="003713DD" w:rsidRPr="00577C00" w:rsidRDefault="003713DD" w:rsidP="00EE7637">
            <w:pPr>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47321087" w14:textId="77777777">
        <w:trPr>
          <w:trHeight w:val="326"/>
        </w:trPr>
        <w:tc>
          <w:tcPr>
            <w:tcW w:w="5100" w:type="dxa"/>
            <w:tcBorders>
              <w:top w:val="single" w:sz="8" w:space="0" w:color="000000"/>
              <w:left w:val="single" w:sz="8" w:space="0" w:color="000000"/>
              <w:bottom w:val="single" w:sz="8" w:space="0" w:color="000000"/>
              <w:right w:val="single" w:sz="4" w:space="0" w:color="auto"/>
            </w:tcBorders>
            <w:shd w:val="clear" w:color="auto" w:fill="F3F3F3"/>
          </w:tcPr>
          <w:p w14:paraId="1AF8387A" w14:textId="77777777" w:rsidR="003713DD" w:rsidRPr="00577C00" w:rsidRDefault="003713DD" w:rsidP="00EE7637">
            <w:pPr>
              <w:rPr>
                <w:rFonts w:ascii="Arial" w:hAnsi="Arial" w:cs="Arial"/>
                <w:sz w:val="22"/>
                <w:szCs w:val="22"/>
                <w:lang w:val="en-GB"/>
              </w:rPr>
            </w:pPr>
            <w:r w:rsidRPr="00577C00">
              <w:rPr>
                <w:rFonts w:ascii="Arial" w:hAnsi="Arial" w:cs="Arial"/>
                <w:sz w:val="22"/>
                <w:szCs w:val="22"/>
              </w:rPr>
              <w:t>Place of Issue</w:t>
            </w:r>
            <w:r w:rsidRPr="00577C00">
              <w:rPr>
                <w:rFonts w:ascii="Arial" w:hAnsi="Arial" w:cs="Arial"/>
                <w:sz w:val="22"/>
                <w:szCs w:val="22"/>
                <w:lang w:val="en-GB"/>
              </w:rPr>
              <w:t>:</w:t>
            </w:r>
          </w:p>
        </w:tc>
        <w:tc>
          <w:tcPr>
            <w:tcW w:w="5815" w:type="dxa"/>
            <w:tcBorders>
              <w:top w:val="single" w:sz="8" w:space="0" w:color="000000"/>
              <w:left w:val="single" w:sz="4" w:space="0" w:color="auto"/>
              <w:bottom w:val="single" w:sz="8" w:space="0" w:color="000000"/>
              <w:right w:val="single" w:sz="8" w:space="0" w:color="000000"/>
            </w:tcBorders>
          </w:tcPr>
          <w:p w14:paraId="3F9B6302" w14:textId="77777777" w:rsidR="003713DD" w:rsidRPr="00577C00" w:rsidRDefault="003713DD" w:rsidP="00EE7637">
            <w:pPr>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4DE59426" w14:textId="77777777">
        <w:trPr>
          <w:trHeight w:val="326"/>
        </w:trPr>
        <w:tc>
          <w:tcPr>
            <w:tcW w:w="5100" w:type="dxa"/>
            <w:tcBorders>
              <w:top w:val="single" w:sz="8" w:space="0" w:color="000000"/>
              <w:left w:val="single" w:sz="8" w:space="0" w:color="000000"/>
              <w:bottom w:val="single" w:sz="8" w:space="0" w:color="000000"/>
              <w:right w:val="single" w:sz="4" w:space="0" w:color="auto"/>
            </w:tcBorders>
            <w:shd w:val="clear" w:color="auto" w:fill="F3F3F3"/>
          </w:tcPr>
          <w:p w14:paraId="66B0EBD9" w14:textId="77777777" w:rsidR="003713DD" w:rsidRPr="00577C00" w:rsidRDefault="003713DD" w:rsidP="00EE7637">
            <w:pPr>
              <w:rPr>
                <w:rFonts w:ascii="Arial" w:hAnsi="Arial" w:cs="Arial"/>
                <w:sz w:val="22"/>
                <w:szCs w:val="22"/>
                <w:lang w:val="en-GB"/>
              </w:rPr>
            </w:pPr>
            <w:r w:rsidRPr="00577C00">
              <w:rPr>
                <w:rFonts w:ascii="Arial" w:hAnsi="Arial" w:cs="Arial"/>
                <w:sz w:val="22"/>
                <w:szCs w:val="22"/>
              </w:rPr>
              <w:t>Passport Number</w:t>
            </w:r>
            <w:r w:rsidRPr="00577C00">
              <w:rPr>
                <w:rFonts w:ascii="Arial" w:hAnsi="Arial" w:cs="Arial"/>
                <w:sz w:val="22"/>
                <w:szCs w:val="22"/>
                <w:lang w:val="en-GB"/>
              </w:rPr>
              <w:t>:</w:t>
            </w:r>
          </w:p>
        </w:tc>
        <w:tc>
          <w:tcPr>
            <w:tcW w:w="5815" w:type="dxa"/>
            <w:tcBorders>
              <w:top w:val="single" w:sz="8" w:space="0" w:color="000000"/>
              <w:left w:val="single" w:sz="4" w:space="0" w:color="auto"/>
              <w:bottom w:val="single" w:sz="8" w:space="0" w:color="000000"/>
              <w:right w:val="single" w:sz="8" w:space="0" w:color="000000"/>
            </w:tcBorders>
          </w:tcPr>
          <w:p w14:paraId="2C54D7BF" w14:textId="77777777" w:rsidR="003713DD" w:rsidRPr="00577C00" w:rsidRDefault="003713DD" w:rsidP="00EE7637">
            <w:pPr>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17F82088" w14:textId="77777777">
        <w:trPr>
          <w:trHeight w:val="326"/>
        </w:trPr>
        <w:tc>
          <w:tcPr>
            <w:tcW w:w="5100" w:type="dxa"/>
            <w:tcBorders>
              <w:top w:val="single" w:sz="8" w:space="0" w:color="000000"/>
              <w:left w:val="single" w:sz="8" w:space="0" w:color="000000"/>
              <w:bottom w:val="single" w:sz="8" w:space="0" w:color="000000"/>
              <w:right w:val="single" w:sz="4" w:space="0" w:color="auto"/>
            </w:tcBorders>
            <w:shd w:val="clear" w:color="auto" w:fill="F3F3F3"/>
          </w:tcPr>
          <w:p w14:paraId="7B7166DE" w14:textId="77777777" w:rsidR="003713DD" w:rsidRPr="00577C00" w:rsidRDefault="003713DD" w:rsidP="00EE7637">
            <w:pPr>
              <w:rPr>
                <w:rFonts w:ascii="Arial" w:hAnsi="Arial" w:cs="Arial"/>
                <w:sz w:val="22"/>
                <w:szCs w:val="22"/>
                <w:lang w:val="en-GB"/>
              </w:rPr>
            </w:pPr>
            <w:r w:rsidRPr="00577C00">
              <w:rPr>
                <w:rFonts w:ascii="Arial" w:hAnsi="Arial" w:cs="Arial"/>
                <w:sz w:val="22"/>
                <w:szCs w:val="22"/>
              </w:rPr>
              <w:t>Dat</w:t>
            </w:r>
            <w:r w:rsidRPr="00577C00">
              <w:rPr>
                <w:rFonts w:ascii="Arial" w:hAnsi="Arial" w:cs="Arial"/>
                <w:sz w:val="22"/>
                <w:szCs w:val="22"/>
                <w:lang w:val="en-GB"/>
              </w:rPr>
              <w:t>e of Issue:</w:t>
            </w:r>
          </w:p>
        </w:tc>
        <w:tc>
          <w:tcPr>
            <w:tcW w:w="5815" w:type="dxa"/>
            <w:tcBorders>
              <w:top w:val="single" w:sz="8" w:space="0" w:color="000000"/>
              <w:left w:val="single" w:sz="4" w:space="0" w:color="auto"/>
              <w:bottom w:val="single" w:sz="8" w:space="0" w:color="000000"/>
              <w:right w:val="single" w:sz="8" w:space="0" w:color="000000"/>
            </w:tcBorders>
          </w:tcPr>
          <w:p w14:paraId="48845686" w14:textId="77777777" w:rsidR="003713DD" w:rsidRPr="00577C00" w:rsidRDefault="003713DD" w:rsidP="00EE7637">
            <w:pPr>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0EBAE1C2" w14:textId="77777777">
        <w:trPr>
          <w:trHeight w:val="326"/>
        </w:trPr>
        <w:tc>
          <w:tcPr>
            <w:tcW w:w="5100" w:type="dxa"/>
            <w:tcBorders>
              <w:top w:val="single" w:sz="8" w:space="0" w:color="000000"/>
              <w:left w:val="single" w:sz="8" w:space="0" w:color="000000"/>
              <w:bottom w:val="single" w:sz="8" w:space="0" w:color="000000"/>
              <w:right w:val="single" w:sz="4" w:space="0" w:color="auto"/>
            </w:tcBorders>
            <w:shd w:val="clear" w:color="auto" w:fill="F3F3F3"/>
          </w:tcPr>
          <w:p w14:paraId="2504D0AF" w14:textId="77777777" w:rsidR="003713DD" w:rsidRPr="00577C00" w:rsidRDefault="003713DD" w:rsidP="00EE7637">
            <w:pPr>
              <w:rPr>
                <w:rFonts w:ascii="Arial" w:hAnsi="Arial" w:cs="Arial"/>
                <w:sz w:val="22"/>
                <w:szCs w:val="22"/>
              </w:rPr>
            </w:pPr>
            <w:r w:rsidRPr="00577C00">
              <w:rPr>
                <w:rFonts w:ascii="Arial" w:hAnsi="Arial" w:cs="Arial"/>
                <w:sz w:val="22"/>
                <w:szCs w:val="22"/>
              </w:rPr>
              <w:t>Expiry Date:</w:t>
            </w:r>
            <w:r w:rsidRPr="00577C00">
              <w:rPr>
                <w:rFonts w:ascii="Arial" w:hAnsi="Arial" w:cs="Arial"/>
                <w:sz w:val="22"/>
                <w:szCs w:val="22"/>
              </w:rPr>
              <w:tab/>
            </w:r>
          </w:p>
        </w:tc>
        <w:tc>
          <w:tcPr>
            <w:tcW w:w="5815" w:type="dxa"/>
            <w:tcBorders>
              <w:top w:val="single" w:sz="8" w:space="0" w:color="000000"/>
              <w:left w:val="single" w:sz="4" w:space="0" w:color="auto"/>
              <w:bottom w:val="single" w:sz="8" w:space="0" w:color="000000"/>
              <w:right w:val="single" w:sz="8" w:space="0" w:color="000000"/>
            </w:tcBorders>
          </w:tcPr>
          <w:p w14:paraId="44C683CB" w14:textId="77777777" w:rsidR="003713DD" w:rsidRPr="00577C00" w:rsidRDefault="003713DD" w:rsidP="00EE7637">
            <w:pPr>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575C5885" w14:textId="77777777">
        <w:trPr>
          <w:trHeight w:val="326"/>
        </w:trPr>
        <w:tc>
          <w:tcPr>
            <w:tcW w:w="5100" w:type="dxa"/>
            <w:tcBorders>
              <w:top w:val="single" w:sz="8" w:space="0" w:color="000000"/>
              <w:left w:val="single" w:sz="8" w:space="0" w:color="000000"/>
              <w:bottom w:val="single" w:sz="8" w:space="0" w:color="000000"/>
              <w:right w:val="single" w:sz="4" w:space="0" w:color="auto"/>
            </w:tcBorders>
            <w:shd w:val="clear" w:color="auto" w:fill="F3F3F3"/>
          </w:tcPr>
          <w:p w14:paraId="32738F3E" w14:textId="77777777" w:rsidR="003713DD" w:rsidRPr="00577C00" w:rsidRDefault="003713DD" w:rsidP="0038102B">
            <w:pPr>
              <w:rPr>
                <w:rFonts w:ascii="Arial" w:hAnsi="Arial" w:cs="Arial"/>
                <w:sz w:val="22"/>
                <w:szCs w:val="22"/>
              </w:rPr>
            </w:pPr>
            <w:r w:rsidRPr="00577C00">
              <w:rPr>
                <w:rFonts w:ascii="Arial" w:hAnsi="Arial" w:cs="Arial"/>
                <w:sz w:val="22"/>
                <w:szCs w:val="22"/>
              </w:rPr>
              <w:t>Known restrictions in use</w:t>
            </w:r>
            <w:r w:rsidRPr="00577C00">
              <w:rPr>
                <w:rFonts w:ascii="Arial" w:hAnsi="Arial" w:cs="Arial"/>
                <w:sz w:val="22"/>
                <w:szCs w:val="22"/>
                <w:lang w:val="en-GB"/>
              </w:rPr>
              <w:t>:</w:t>
            </w:r>
          </w:p>
        </w:tc>
        <w:tc>
          <w:tcPr>
            <w:tcW w:w="5815" w:type="dxa"/>
            <w:tcBorders>
              <w:top w:val="single" w:sz="8" w:space="0" w:color="000000"/>
              <w:left w:val="single" w:sz="4" w:space="0" w:color="auto"/>
              <w:bottom w:val="single" w:sz="8" w:space="0" w:color="000000"/>
              <w:right w:val="single" w:sz="8" w:space="0" w:color="000000"/>
            </w:tcBorders>
          </w:tcPr>
          <w:p w14:paraId="164B071B" w14:textId="77777777" w:rsidR="003713DD" w:rsidRPr="00577C00" w:rsidRDefault="003713DD" w:rsidP="00EE7637">
            <w:pPr>
              <w:rPr>
                <w:rFonts w:ascii="Arial" w:hAnsi="Arial" w:cs="Arial"/>
                <w:b/>
                <w:sz w:val="22"/>
                <w:szCs w:val="22"/>
                <w14:shadow w14:blurRad="50800" w14:dist="38100" w14:dir="2700000" w14:sx="100000" w14:sy="100000" w14:kx="0" w14:ky="0" w14:algn="tl">
                  <w14:srgbClr w14:val="000000">
                    <w14:alpha w14:val="60000"/>
                  </w14:srgbClr>
                </w14:shadow>
              </w:rPr>
            </w:pPr>
          </w:p>
        </w:tc>
      </w:tr>
    </w:tbl>
    <w:p w14:paraId="0CBCCB9F" w14:textId="77777777" w:rsidR="00F70D7A" w:rsidRPr="00577C00" w:rsidRDefault="00F70D7A">
      <w:pPr>
        <w:rPr>
          <w:sz w:val="22"/>
          <w:szCs w:val="22"/>
        </w:rPr>
      </w:pPr>
    </w:p>
    <w:tbl>
      <w:tblPr>
        <w:tblW w:w="10915" w:type="dxa"/>
        <w:tblInd w:w="108" w:type="dxa"/>
        <w:tblLayout w:type="fixed"/>
        <w:tblLook w:val="0000" w:firstRow="0" w:lastRow="0" w:firstColumn="0" w:lastColumn="0" w:noHBand="0" w:noVBand="0"/>
      </w:tblPr>
      <w:tblGrid>
        <w:gridCol w:w="4920"/>
        <w:gridCol w:w="4719"/>
        <w:gridCol w:w="1134"/>
        <w:gridCol w:w="142"/>
      </w:tblGrid>
      <w:tr w:rsidR="00FC6402" w:rsidRPr="00577C00" w14:paraId="45902B68" w14:textId="77777777" w:rsidTr="00380649">
        <w:trPr>
          <w:trHeight w:val="555"/>
        </w:trPr>
        <w:tc>
          <w:tcPr>
            <w:tcW w:w="10915" w:type="dxa"/>
            <w:gridSpan w:val="4"/>
            <w:tcBorders>
              <w:top w:val="single" w:sz="8" w:space="0" w:color="000000"/>
              <w:left w:val="single" w:sz="8" w:space="0" w:color="000000"/>
              <w:bottom w:val="single" w:sz="8" w:space="0" w:color="000000"/>
              <w:right w:val="single" w:sz="8" w:space="0" w:color="000000"/>
            </w:tcBorders>
            <w:shd w:val="clear" w:color="auto" w:fill="E0E0E0"/>
          </w:tcPr>
          <w:p w14:paraId="41DC5C6B" w14:textId="77777777" w:rsidR="003713DD" w:rsidRPr="00577C00" w:rsidRDefault="003713DD" w:rsidP="006A4766">
            <w:pPr>
              <w:snapToGrid w:val="0"/>
              <w:jc w:val="center"/>
              <w:rPr>
                <w:rFonts w:ascii="Arial" w:hAnsi="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23D8D" w14:textId="77777777" w:rsidR="003713DD" w:rsidRPr="00577C00" w:rsidRDefault="003713DD" w:rsidP="0038102B">
            <w:pPr>
              <w:pStyle w:val="BodyText"/>
              <w:jc w:val="center"/>
              <w:rPr>
                <w:rFonts w:ascii="Arial" w:hAnsi="Arial" w:cs="Arial"/>
                <w:b/>
                <w:i w:val="0"/>
                <w:sz w:val="24"/>
                <w:szCs w:val="24"/>
              </w:rPr>
            </w:pPr>
            <w:r w:rsidRPr="00577C00">
              <w:rPr>
                <w:rFonts w:ascii="Arial" w:hAnsi="Arial"/>
                <w:b/>
                <w:bCs/>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tc>
      </w:tr>
      <w:tr w:rsidR="00FC6402" w:rsidRPr="00577C00" w14:paraId="684EB4A5" w14:textId="77777777" w:rsidTr="003806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3F3F3"/>
        </w:tblPrEx>
        <w:tc>
          <w:tcPr>
            <w:tcW w:w="10915" w:type="dxa"/>
            <w:gridSpan w:val="4"/>
            <w:tcBorders>
              <w:bottom w:val="single" w:sz="8" w:space="0" w:color="000000"/>
            </w:tcBorders>
            <w:shd w:val="clear" w:color="auto" w:fill="F3F3F3"/>
          </w:tcPr>
          <w:p w14:paraId="46DDFECF" w14:textId="77777777" w:rsidR="003713DD" w:rsidRPr="00577C00" w:rsidRDefault="003713DD" w:rsidP="003713DD">
            <w:pPr>
              <w:pStyle w:val="BodyText2"/>
              <w:rPr>
                <w:rFonts w:ascii="Arial" w:hAnsi="Arial"/>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hereby declare that the information provided on this form is complete and correct and any untrue or misleading information will give my Employer the right to terminate any employment contract offered.</w:t>
            </w:r>
          </w:p>
          <w:p w14:paraId="4D8536B9" w14:textId="77777777" w:rsidR="003713DD" w:rsidRPr="00577C00" w:rsidRDefault="003713DD" w:rsidP="003713DD">
            <w:pPr>
              <w:pStyle w:val="BodyText2"/>
              <w:rPr>
                <w:rFonts w:ascii="Arial" w:hAnsi="Arial"/>
                <w:i w:val="0"/>
                <w:sz w:val="12"/>
                <w:szCs w:val="12"/>
              </w:rPr>
            </w:pPr>
          </w:p>
          <w:p w14:paraId="0A9123CA" w14:textId="0FCC2316" w:rsidR="003713DD" w:rsidRPr="00577C00" w:rsidRDefault="003713DD" w:rsidP="003713DD">
            <w:pPr>
              <w:jc w:val="both"/>
              <w:rPr>
                <w:rFonts w:ascii="Arial" w:hAnsi="Arial"/>
                <w:sz w:val="22"/>
                <w:szCs w:val="22"/>
              </w:rPr>
            </w:pPr>
            <w:r w:rsidRPr="00577C00">
              <w:rPr>
                <w:rFonts w:ascii="Arial" w:hAnsi="Arial"/>
                <w:sz w:val="22"/>
                <w:szCs w:val="22"/>
              </w:rPr>
              <w:t>I agree that</w:t>
            </w:r>
            <w:r w:rsidR="00341BA6" w:rsidRPr="00577C00">
              <w:rPr>
                <w:rFonts w:ascii="Arial" w:hAnsi="Arial"/>
                <w:sz w:val="22"/>
                <w:szCs w:val="22"/>
              </w:rPr>
              <w:t xml:space="preserve"> Welcome Independent Living</w:t>
            </w:r>
            <w:r w:rsidRPr="00577C00">
              <w:rPr>
                <w:rFonts w:ascii="Arial" w:hAnsi="Arial"/>
                <w:sz w:val="22"/>
                <w:szCs w:val="22"/>
              </w:rPr>
              <w:t xml:space="preserve"> reserves the right to require me to undergo a medical examination.</w:t>
            </w:r>
            <w:r w:rsidR="005350D5">
              <w:rPr>
                <w:rFonts w:ascii="Arial" w:hAnsi="Arial"/>
                <w:sz w:val="22"/>
                <w:szCs w:val="22"/>
              </w:rPr>
              <w:t xml:space="preserve"> </w:t>
            </w:r>
            <w:r w:rsidRPr="00577C00">
              <w:rPr>
                <w:rFonts w:ascii="Arial" w:hAnsi="Arial"/>
                <w:sz w:val="22"/>
                <w:szCs w:val="22"/>
              </w:rPr>
              <w:t>(Should we require further information and wish to contact your doctor with a view to obtaining a medical report, the law requires us to inform you of our intention and obtain your permission prior to contacting your doctor).</w:t>
            </w:r>
          </w:p>
          <w:p w14:paraId="7D16A1EB" w14:textId="77777777" w:rsidR="003713DD" w:rsidRPr="00577C00" w:rsidRDefault="003713DD" w:rsidP="006A4766">
            <w:pPr>
              <w:snapToGrid w:val="0"/>
              <w:rPr>
                <w:rFonts w:ascii="Arial" w:hAnsi="Arial"/>
                <w:sz w:val="22"/>
                <w:szCs w:val="22"/>
              </w:rPr>
            </w:pPr>
          </w:p>
        </w:tc>
      </w:tr>
      <w:tr w:rsidR="00FC6402" w:rsidRPr="00577C00" w14:paraId="193EEAAD" w14:textId="77777777" w:rsidTr="00380649">
        <w:trPr>
          <w:trHeight w:val="326"/>
        </w:trPr>
        <w:tc>
          <w:tcPr>
            <w:tcW w:w="4920" w:type="dxa"/>
            <w:tcBorders>
              <w:top w:val="single" w:sz="8" w:space="0" w:color="000000"/>
              <w:left w:val="single" w:sz="8" w:space="0" w:color="000000"/>
              <w:bottom w:val="single" w:sz="8" w:space="0" w:color="000000"/>
              <w:right w:val="single" w:sz="4" w:space="0" w:color="auto"/>
            </w:tcBorders>
            <w:shd w:val="clear" w:color="auto" w:fill="F3F3F3"/>
          </w:tcPr>
          <w:p w14:paraId="2E751CF2" w14:textId="77777777" w:rsidR="003713DD" w:rsidRPr="00577C00" w:rsidRDefault="003713DD" w:rsidP="0072276B">
            <w:pPr>
              <w:spacing w:line="360" w:lineRule="atLeast"/>
              <w:rPr>
                <w:rFonts w:ascii="Arial" w:hAnsi="Arial" w:cs="Arial"/>
                <w:b/>
                <w:sz w:val="22"/>
                <w:szCs w:val="22"/>
              </w:rPr>
            </w:pPr>
            <w:r w:rsidRPr="00577C00">
              <w:rPr>
                <w:rFonts w:ascii="Arial" w:hAnsi="Arial" w:cs="Arial"/>
                <w:b/>
                <w:sz w:val="22"/>
                <w:szCs w:val="22"/>
              </w:rPr>
              <w:t>Name:</w:t>
            </w:r>
          </w:p>
        </w:tc>
        <w:tc>
          <w:tcPr>
            <w:tcW w:w="5995" w:type="dxa"/>
            <w:gridSpan w:val="3"/>
            <w:tcBorders>
              <w:top w:val="single" w:sz="8" w:space="0" w:color="000000"/>
              <w:left w:val="single" w:sz="4" w:space="0" w:color="auto"/>
              <w:bottom w:val="single" w:sz="8" w:space="0" w:color="000000"/>
              <w:right w:val="single" w:sz="8" w:space="0" w:color="000000"/>
            </w:tcBorders>
            <w:shd w:val="clear" w:color="auto" w:fill="auto"/>
          </w:tcPr>
          <w:p w14:paraId="5DE4452E" w14:textId="77777777" w:rsidR="003713DD" w:rsidRPr="00577C00" w:rsidRDefault="003713DD" w:rsidP="0072276B">
            <w:pPr>
              <w:spacing w:line="360" w:lineRule="atLeast"/>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3DADDAC2" w14:textId="77777777" w:rsidTr="00380649">
        <w:trPr>
          <w:trHeight w:val="326"/>
        </w:trPr>
        <w:tc>
          <w:tcPr>
            <w:tcW w:w="4920" w:type="dxa"/>
            <w:tcBorders>
              <w:top w:val="single" w:sz="8" w:space="0" w:color="000000"/>
              <w:left w:val="single" w:sz="8" w:space="0" w:color="000000"/>
              <w:bottom w:val="single" w:sz="8" w:space="0" w:color="000000"/>
              <w:right w:val="single" w:sz="4" w:space="0" w:color="auto"/>
            </w:tcBorders>
            <w:shd w:val="clear" w:color="auto" w:fill="F3F3F3"/>
          </w:tcPr>
          <w:p w14:paraId="1DBDB715" w14:textId="77777777" w:rsidR="003713DD" w:rsidRPr="00577C00" w:rsidRDefault="003713DD" w:rsidP="0072276B">
            <w:pPr>
              <w:spacing w:line="360" w:lineRule="atLeast"/>
              <w:rPr>
                <w:rFonts w:ascii="Arial" w:hAnsi="Arial" w:cs="Arial"/>
                <w:b/>
                <w:sz w:val="22"/>
                <w:szCs w:val="22"/>
              </w:rPr>
            </w:pPr>
            <w:r w:rsidRPr="00577C00">
              <w:rPr>
                <w:rFonts w:ascii="Arial" w:hAnsi="Arial" w:cs="Arial"/>
                <w:b/>
                <w:sz w:val="22"/>
                <w:szCs w:val="22"/>
              </w:rPr>
              <w:t>Signed:</w:t>
            </w:r>
          </w:p>
        </w:tc>
        <w:tc>
          <w:tcPr>
            <w:tcW w:w="5995" w:type="dxa"/>
            <w:gridSpan w:val="3"/>
            <w:tcBorders>
              <w:top w:val="single" w:sz="8" w:space="0" w:color="000000"/>
              <w:left w:val="single" w:sz="4" w:space="0" w:color="auto"/>
              <w:bottom w:val="single" w:sz="8" w:space="0" w:color="000000"/>
              <w:right w:val="single" w:sz="8" w:space="0" w:color="000000"/>
            </w:tcBorders>
            <w:shd w:val="clear" w:color="auto" w:fill="auto"/>
          </w:tcPr>
          <w:p w14:paraId="12255801" w14:textId="77777777" w:rsidR="003713DD" w:rsidRPr="00577C00" w:rsidRDefault="003713DD" w:rsidP="0072276B">
            <w:pPr>
              <w:spacing w:line="360" w:lineRule="atLeast"/>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673094ED" w14:textId="77777777" w:rsidTr="00380649">
        <w:trPr>
          <w:trHeight w:val="326"/>
        </w:trPr>
        <w:tc>
          <w:tcPr>
            <w:tcW w:w="4920" w:type="dxa"/>
            <w:tcBorders>
              <w:top w:val="single" w:sz="8" w:space="0" w:color="000000"/>
              <w:left w:val="single" w:sz="8" w:space="0" w:color="000000"/>
              <w:bottom w:val="single" w:sz="8" w:space="0" w:color="000000"/>
              <w:right w:val="single" w:sz="4" w:space="0" w:color="auto"/>
            </w:tcBorders>
            <w:shd w:val="clear" w:color="auto" w:fill="F3F3F3"/>
          </w:tcPr>
          <w:p w14:paraId="51AE0763" w14:textId="77777777" w:rsidR="003713DD" w:rsidRPr="00577C00" w:rsidRDefault="003713DD" w:rsidP="0072276B">
            <w:pPr>
              <w:spacing w:line="360" w:lineRule="atLeast"/>
              <w:rPr>
                <w:rFonts w:ascii="Arial" w:hAnsi="Arial" w:cs="Arial"/>
                <w:b/>
                <w:sz w:val="22"/>
                <w:szCs w:val="22"/>
              </w:rPr>
            </w:pPr>
            <w:r w:rsidRPr="00577C00">
              <w:rPr>
                <w:rFonts w:ascii="Arial" w:hAnsi="Arial" w:cs="Arial"/>
                <w:b/>
                <w:sz w:val="22"/>
                <w:szCs w:val="22"/>
              </w:rPr>
              <w:t>Date:</w:t>
            </w:r>
          </w:p>
        </w:tc>
        <w:tc>
          <w:tcPr>
            <w:tcW w:w="5995" w:type="dxa"/>
            <w:gridSpan w:val="3"/>
            <w:tcBorders>
              <w:top w:val="single" w:sz="8" w:space="0" w:color="000000"/>
              <w:left w:val="single" w:sz="4" w:space="0" w:color="auto"/>
              <w:bottom w:val="single" w:sz="8" w:space="0" w:color="000000"/>
              <w:right w:val="single" w:sz="8" w:space="0" w:color="000000"/>
            </w:tcBorders>
            <w:shd w:val="clear" w:color="auto" w:fill="auto"/>
          </w:tcPr>
          <w:p w14:paraId="1C5E42AD" w14:textId="77777777" w:rsidR="003713DD" w:rsidRPr="00577C00" w:rsidRDefault="003713DD" w:rsidP="0072276B">
            <w:pPr>
              <w:spacing w:line="360" w:lineRule="atLeast"/>
              <w:rPr>
                <w:rFonts w:ascii="Arial" w:hAnsi="Arial" w:cs="Arial"/>
                <w:b/>
                <w:sz w:val="22"/>
                <w:szCs w:val="22"/>
                <w14:shadow w14:blurRad="50800" w14:dist="38100" w14:dir="2700000" w14:sx="100000" w14:sy="100000" w14:kx="0" w14:ky="0" w14:algn="tl">
                  <w14:srgbClr w14:val="000000">
                    <w14:alpha w14:val="60000"/>
                  </w14:srgbClr>
                </w14:shadow>
              </w:rPr>
            </w:pPr>
          </w:p>
        </w:tc>
      </w:tr>
      <w:tr w:rsidR="00FC6402" w:rsidRPr="00577C00" w14:paraId="3156F6A8" w14:textId="77777777" w:rsidTr="00380649">
        <w:trPr>
          <w:gridAfter w:val="1"/>
          <w:wAfter w:w="142" w:type="dxa"/>
          <w:trHeight w:val="326"/>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3F3F3"/>
          </w:tcPr>
          <w:p w14:paraId="7C0C36E9" w14:textId="77777777" w:rsidR="00C96456" w:rsidRPr="00577C00" w:rsidRDefault="00C96456" w:rsidP="003713DD">
            <w:pPr>
              <w:pStyle w:val="BodyText"/>
              <w:rPr>
                <w:rFonts w:ascii="Arial" w:hAnsi="Arial"/>
                <w:i w:val="0"/>
                <w:sz w:val="6"/>
                <w:szCs w:val="6"/>
              </w:rPr>
            </w:pPr>
          </w:p>
          <w:p w14:paraId="7BA3889E" w14:textId="77777777" w:rsidR="00196554" w:rsidRPr="00577C00" w:rsidRDefault="00196554" w:rsidP="00196554">
            <w:pPr>
              <w:pStyle w:val="BodyText"/>
              <w:jc w:val="center"/>
              <w:rPr>
                <w:rFonts w:ascii="Arial" w:hAnsi="Arial"/>
                <w:b/>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b/>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EQUAL OPPORTUNITIES:</w:t>
            </w:r>
          </w:p>
          <w:p w14:paraId="4BBD1EE4" w14:textId="77777777" w:rsidR="00196554" w:rsidRPr="00577C00" w:rsidRDefault="00196554" w:rsidP="003713DD">
            <w:pPr>
              <w:pStyle w:val="BodyText"/>
              <w:rPr>
                <w:rFonts w:ascii="Arial" w:hAnsi="Arial"/>
                <w:i w:val="0"/>
                <w:sz w:val="6"/>
                <w:szCs w:val="6"/>
              </w:rPr>
            </w:pPr>
          </w:p>
        </w:tc>
      </w:tr>
      <w:tr w:rsidR="00FC6402" w:rsidRPr="00577C00" w14:paraId="381E2C37" w14:textId="77777777" w:rsidTr="00380649">
        <w:trPr>
          <w:gridAfter w:val="1"/>
          <w:wAfter w:w="142" w:type="dxa"/>
          <w:trHeight w:val="326"/>
        </w:trPr>
        <w:tc>
          <w:tcPr>
            <w:tcW w:w="10773" w:type="dxa"/>
            <w:gridSpan w:val="3"/>
            <w:tcBorders>
              <w:top w:val="single" w:sz="8" w:space="0" w:color="000000"/>
              <w:left w:val="single" w:sz="8" w:space="0" w:color="000000"/>
              <w:bottom w:val="single" w:sz="8" w:space="0" w:color="000000"/>
              <w:right w:val="single" w:sz="8" w:space="0" w:color="000000"/>
            </w:tcBorders>
            <w:shd w:val="clear" w:color="auto" w:fill="F3F3F3"/>
          </w:tcPr>
          <w:p w14:paraId="70415F19" w14:textId="77777777" w:rsidR="00CE3EA6" w:rsidRPr="00577C00" w:rsidRDefault="00CE3EA6" w:rsidP="00196554">
            <w:pPr>
              <w:pStyle w:val="BodyText"/>
              <w:rPr>
                <w:rFonts w:ascii="Arial" w:hAnsi="Arial" w:cs="Arial"/>
                <w:i w:val="0"/>
                <w:sz w:val="12"/>
                <w:szCs w:val="12"/>
              </w:rPr>
            </w:pPr>
          </w:p>
          <w:p w14:paraId="16EA3AA5" w14:textId="256ACBF9" w:rsidR="003713DD" w:rsidRPr="00577C00" w:rsidRDefault="00341BA6" w:rsidP="00196554">
            <w:pPr>
              <w:pStyle w:val="BodyText"/>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Independent Living</w:t>
            </w:r>
            <w:r w:rsidR="003713DD"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an employer embracing equality in race and opportunities for all staff are selected on merit irrespective of race, sex, disability, etc. In order to monitor the effectiveness of our Equal Opportunities Policy we would ask all applicants to provide the following information.</w:t>
            </w:r>
            <w:r w:rsidR="00196554"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tick the </w:t>
            </w:r>
            <w:r w:rsidR="00CC2ACA"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relevant </w:t>
            </w:r>
            <w:r w:rsidR="00196554"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w:t>
            </w:r>
            <w:r w:rsidR="00CC2ACA"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w:t>
            </w:r>
            <w:r w:rsidR="00196554" w:rsidRPr="00577C00">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D88975" w14:textId="77777777" w:rsidR="003713DD" w:rsidRPr="00577C00" w:rsidRDefault="003713DD" w:rsidP="006A4766">
            <w:pPr>
              <w:rPr>
                <w:rFonts w:ascii="Arial" w:hAnsi="Arial" w:cs="Arial"/>
                <w:b/>
                <w:sz w:val="12"/>
                <w:szCs w:val="12"/>
                <w14:shadow w14:blurRad="50800" w14:dist="38100" w14:dir="2700000" w14:sx="100000" w14:sy="100000" w14:kx="0" w14:ky="0" w14:algn="tl">
                  <w14:srgbClr w14:val="000000">
                    <w14:alpha w14:val="60000"/>
                  </w14:srgbClr>
                </w14:shadow>
              </w:rPr>
            </w:pPr>
          </w:p>
        </w:tc>
      </w:tr>
      <w:tr w:rsidR="00FC6402" w:rsidRPr="00577C00" w14:paraId="4A7ED22C" w14:textId="77777777" w:rsidTr="00380649">
        <w:trPr>
          <w:gridAfter w:val="1"/>
          <w:wAfter w:w="142" w:type="dxa"/>
          <w:trHeight w:val="345"/>
        </w:trPr>
        <w:tc>
          <w:tcPr>
            <w:tcW w:w="9639" w:type="dxa"/>
            <w:gridSpan w:val="2"/>
            <w:tcBorders>
              <w:top w:val="single" w:sz="8" w:space="0" w:color="000000"/>
              <w:left w:val="single" w:sz="8" w:space="0" w:color="000000"/>
              <w:bottom w:val="single" w:sz="4" w:space="0" w:color="auto"/>
              <w:right w:val="single" w:sz="4" w:space="0" w:color="auto"/>
            </w:tcBorders>
            <w:shd w:val="clear" w:color="auto" w:fill="F3F3F3"/>
          </w:tcPr>
          <w:p w14:paraId="7893043B" w14:textId="77777777" w:rsidR="00542336" w:rsidRPr="00577C00" w:rsidRDefault="00542336" w:rsidP="003713DD">
            <w:pPr>
              <w:pStyle w:val="BodyText"/>
              <w:rPr>
                <w:rFonts w:ascii="Arial" w:hAnsi="Arial" w:cs="Arial"/>
                <w:i w:val="0"/>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64BDC" w14:textId="77777777" w:rsidR="00196554" w:rsidRPr="00577C00" w:rsidRDefault="00714D4A" w:rsidP="003713DD">
            <w:pPr>
              <w:pStyle w:val="BodyText"/>
              <w:rPr>
                <w:rFonts w:ascii="Arial" w:hAnsi="Arial" w:cs="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cs="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indicate the broad eth</w:t>
            </w:r>
            <w:r w:rsidR="008742F5" w:rsidRPr="00577C00">
              <w:rPr>
                <w:rFonts w:ascii="Arial" w:hAnsi="Arial" w:cs="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 group to which you belong:</w:t>
            </w:r>
          </w:p>
          <w:p w14:paraId="61691DA6" w14:textId="77777777" w:rsidR="00542336" w:rsidRPr="00577C00" w:rsidRDefault="00542336" w:rsidP="003713DD">
            <w:pPr>
              <w:pStyle w:val="BodyText"/>
              <w:rPr>
                <w:rFonts w:ascii="Arial" w:hAnsi="Arial" w:cs="Arial"/>
                <w:b/>
                <w:i w:val="0"/>
                <w:sz w:val="12"/>
                <w:szCs w:val="12"/>
              </w:rPr>
            </w:pPr>
          </w:p>
        </w:tc>
        <w:tc>
          <w:tcPr>
            <w:tcW w:w="1134" w:type="dxa"/>
            <w:tcBorders>
              <w:top w:val="single" w:sz="8" w:space="0" w:color="000000"/>
              <w:left w:val="single" w:sz="4" w:space="0" w:color="auto"/>
              <w:bottom w:val="single" w:sz="4" w:space="0" w:color="auto"/>
              <w:right w:val="single" w:sz="8" w:space="0" w:color="000000"/>
            </w:tcBorders>
            <w:shd w:val="clear" w:color="auto" w:fill="auto"/>
          </w:tcPr>
          <w:p w14:paraId="18A34445" w14:textId="77777777" w:rsidR="00196554" w:rsidRPr="00577C00" w:rsidRDefault="00196554" w:rsidP="003713DD">
            <w:pPr>
              <w:pStyle w:val="BodyText"/>
              <w:rPr>
                <w:rFonts w:ascii="Arial" w:hAnsi="Arial"/>
                <w:i w:val="0"/>
                <w:sz w:val="22"/>
                <w:szCs w:val="22"/>
              </w:rPr>
            </w:pPr>
          </w:p>
        </w:tc>
      </w:tr>
      <w:tr w:rsidR="00FC6402" w:rsidRPr="00577C00" w14:paraId="402EA184" w14:textId="77777777" w:rsidTr="00380649">
        <w:trPr>
          <w:gridAfter w:val="1"/>
          <w:wAfter w:w="142" w:type="dxa"/>
          <w:trHeight w:val="405"/>
        </w:trPr>
        <w:tc>
          <w:tcPr>
            <w:tcW w:w="9639" w:type="dxa"/>
            <w:gridSpan w:val="2"/>
            <w:tcBorders>
              <w:top w:val="single" w:sz="4" w:space="0" w:color="auto"/>
              <w:left w:val="single" w:sz="8" w:space="0" w:color="000000"/>
              <w:bottom w:val="single" w:sz="8" w:space="0" w:color="000000"/>
              <w:right w:val="single" w:sz="4" w:space="0" w:color="auto"/>
            </w:tcBorders>
            <w:shd w:val="clear" w:color="auto" w:fill="F3F3F3"/>
          </w:tcPr>
          <w:p w14:paraId="7E51CA48" w14:textId="77777777" w:rsidR="00714D4A" w:rsidRPr="00577C00" w:rsidRDefault="00714D4A" w:rsidP="003713DD">
            <w:pPr>
              <w:pStyle w:val="BodyText"/>
              <w:rPr>
                <w:rFonts w:ascii="Arial" w:hAnsi="Arial" w:cs="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White (British, Irish, any other white background)</w:t>
            </w:r>
          </w:p>
        </w:tc>
        <w:tc>
          <w:tcPr>
            <w:tcW w:w="1134" w:type="dxa"/>
            <w:tcBorders>
              <w:top w:val="single" w:sz="4" w:space="0" w:color="auto"/>
              <w:left w:val="single" w:sz="4" w:space="0" w:color="auto"/>
              <w:bottom w:val="single" w:sz="8" w:space="0" w:color="000000"/>
              <w:right w:val="single" w:sz="8" w:space="0" w:color="000000"/>
            </w:tcBorders>
            <w:shd w:val="clear" w:color="auto" w:fill="auto"/>
            <w:vAlign w:val="center"/>
          </w:tcPr>
          <w:p w14:paraId="22CA265E" w14:textId="74930A2D" w:rsidR="00714D4A" w:rsidRPr="00577C00" w:rsidRDefault="005350D5" w:rsidP="005350D5">
            <w:pPr>
              <w:pStyle w:val="BodyText"/>
              <w:jc w:val="center"/>
              <w:rPr>
                <w:rFonts w:ascii="Arial" w:hAnsi="Arial"/>
                <w:i w:val="0"/>
                <w:sz w:val="22"/>
                <w:szCs w:val="2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r>
      <w:tr w:rsidR="00FC6402" w:rsidRPr="00577C00" w14:paraId="29C48C7E" w14:textId="77777777" w:rsidTr="00380649">
        <w:trPr>
          <w:gridAfter w:val="1"/>
          <w:wAfter w:w="142" w:type="dxa"/>
          <w:trHeight w:val="326"/>
        </w:trPr>
        <w:tc>
          <w:tcPr>
            <w:tcW w:w="9639" w:type="dxa"/>
            <w:gridSpan w:val="2"/>
            <w:tcBorders>
              <w:top w:val="single" w:sz="8" w:space="0" w:color="000000"/>
              <w:left w:val="single" w:sz="8" w:space="0" w:color="000000"/>
              <w:bottom w:val="single" w:sz="8" w:space="0" w:color="000000"/>
              <w:right w:val="single" w:sz="4" w:space="0" w:color="auto"/>
            </w:tcBorders>
            <w:shd w:val="clear" w:color="auto" w:fill="F3F3F3"/>
          </w:tcPr>
          <w:p w14:paraId="57F715BA" w14:textId="77777777" w:rsidR="00196554" w:rsidRPr="00577C00" w:rsidRDefault="00CC2ACA" w:rsidP="00CC2ACA">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 or Black British (Caribbean, African, any other black background)</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14:paraId="3D095311" w14:textId="47FA65F2" w:rsidR="00196554" w:rsidRPr="00577C00" w:rsidRDefault="005350D5" w:rsidP="005350D5">
            <w:pPr>
              <w:pStyle w:val="BodyText"/>
              <w:jc w:val="center"/>
              <w:rPr>
                <w:rFonts w:ascii="Arial" w:hAnsi="Arial"/>
                <w:i w:val="0"/>
                <w:sz w:val="22"/>
                <w:szCs w:val="2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r>
      <w:tr w:rsidR="00FC6402" w:rsidRPr="00577C00" w14:paraId="0864EB6A" w14:textId="77777777" w:rsidTr="00380649">
        <w:trPr>
          <w:gridAfter w:val="1"/>
          <w:wAfter w:w="142" w:type="dxa"/>
          <w:trHeight w:val="326"/>
        </w:trPr>
        <w:tc>
          <w:tcPr>
            <w:tcW w:w="9639" w:type="dxa"/>
            <w:gridSpan w:val="2"/>
            <w:tcBorders>
              <w:top w:val="single" w:sz="8" w:space="0" w:color="000000"/>
              <w:left w:val="single" w:sz="8" w:space="0" w:color="000000"/>
              <w:bottom w:val="single" w:sz="8" w:space="0" w:color="000000"/>
              <w:right w:val="single" w:sz="4" w:space="0" w:color="auto"/>
            </w:tcBorders>
            <w:shd w:val="clear" w:color="auto" w:fill="F3F3F3"/>
          </w:tcPr>
          <w:p w14:paraId="744E8507" w14:textId="1B6B0591" w:rsidR="00196554" w:rsidRPr="00577C00" w:rsidRDefault="00CC2ACA" w:rsidP="003713DD">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Asian or Asian British (Indian, Pakistani, Bangladeshi, any other </w:t>
            </w:r>
            <w:r w:rsidR="00F43014">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sian background)</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14:paraId="035253C9" w14:textId="1586C0AA" w:rsidR="00196554" w:rsidRPr="00577C00" w:rsidRDefault="005350D5" w:rsidP="005350D5">
            <w:pPr>
              <w:pStyle w:val="BodyText"/>
              <w:jc w:val="center"/>
              <w:rPr>
                <w:rFonts w:ascii="Arial" w:hAnsi="Arial"/>
                <w:i w:val="0"/>
                <w:sz w:val="22"/>
                <w:szCs w:val="2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r>
      <w:tr w:rsidR="00FC6402" w:rsidRPr="00577C00" w14:paraId="12258949" w14:textId="77777777" w:rsidTr="00380649">
        <w:trPr>
          <w:gridAfter w:val="1"/>
          <w:wAfter w:w="142" w:type="dxa"/>
          <w:trHeight w:val="326"/>
        </w:trPr>
        <w:tc>
          <w:tcPr>
            <w:tcW w:w="9639" w:type="dxa"/>
            <w:gridSpan w:val="2"/>
            <w:tcBorders>
              <w:top w:val="single" w:sz="8" w:space="0" w:color="000000"/>
              <w:left w:val="single" w:sz="8" w:space="0" w:color="000000"/>
              <w:bottom w:val="single" w:sz="8" w:space="0" w:color="000000"/>
              <w:right w:val="single" w:sz="4" w:space="0" w:color="auto"/>
            </w:tcBorders>
            <w:shd w:val="clear" w:color="auto" w:fill="F3F3F3"/>
          </w:tcPr>
          <w:p w14:paraId="22A7E720" w14:textId="1CEB3ACF" w:rsidR="00196554" w:rsidRPr="00577C00" w:rsidRDefault="00CC2ACA" w:rsidP="00CC2ACA">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Mixed (any mixed background)</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14:paraId="1E5A8824" w14:textId="6D99F699" w:rsidR="00196554" w:rsidRPr="00577C00" w:rsidRDefault="005350D5" w:rsidP="005350D5">
            <w:pPr>
              <w:pStyle w:val="BodyText"/>
              <w:jc w:val="center"/>
              <w:rPr>
                <w:rFonts w:ascii="Arial" w:hAnsi="Arial"/>
                <w:i w:val="0"/>
                <w:sz w:val="22"/>
                <w:szCs w:val="2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r>
      <w:tr w:rsidR="00FC6402" w:rsidRPr="00577C00" w14:paraId="5A9C2DF5" w14:textId="77777777" w:rsidTr="00380649">
        <w:trPr>
          <w:gridAfter w:val="1"/>
          <w:wAfter w:w="142" w:type="dxa"/>
          <w:trHeight w:val="326"/>
        </w:trPr>
        <w:tc>
          <w:tcPr>
            <w:tcW w:w="9639" w:type="dxa"/>
            <w:gridSpan w:val="2"/>
            <w:tcBorders>
              <w:top w:val="single" w:sz="8" w:space="0" w:color="000000"/>
              <w:left w:val="single" w:sz="8" w:space="0" w:color="000000"/>
              <w:bottom w:val="single" w:sz="8" w:space="0" w:color="000000"/>
              <w:right w:val="single" w:sz="4" w:space="0" w:color="auto"/>
            </w:tcBorders>
            <w:shd w:val="clear" w:color="auto" w:fill="F3F3F3"/>
          </w:tcPr>
          <w:p w14:paraId="45107A31" w14:textId="5A32AE51" w:rsidR="00196554" w:rsidRPr="00577C00" w:rsidRDefault="00CC2ACA" w:rsidP="00CC2ACA">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w:t>
            </w:r>
            <w:r w:rsidR="00F43014">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hinese, any other ethnic group) - please specify:</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14:paraId="242C82A1" w14:textId="4696384E" w:rsidR="00196554" w:rsidRPr="00577C00" w:rsidRDefault="005350D5" w:rsidP="005350D5">
            <w:pPr>
              <w:pStyle w:val="BodyText"/>
              <w:jc w:val="center"/>
              <w:rPr>
                <w:rFonts w:ascii="Arial" w:hAnsi="Arial"/>
                <w:i w:val="0"/>
                <w:sz w:val="22"/>
                <w:szCs w:val="2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r>
      <w:tr w:rsidR="00FC6402" w:rsidRPr="00577C00" w14:paraId="1D014002" w14:textId="77777777" w:rsidTr="00380649">
        <w:trPr>
          <w:gridAfter w:val="1"/>
          <w:wAfter w:w="142" w:type="dxa"/>
          <w:trHeight w:val="326"/>
        </w:trPr>
        <w:tc>
          <w:tcPr>
            <w:tcW w:w="9639" w:type="dxa"/>
            <w:gridSpan w:val="2"/>
            <w:tcBorders>
              <w:top w:val="single" w:sz="8" w:space="0" w:color="000000"/>
              <w:left w:val="single" w:sz="8" w:space="0" w:color="000000"/>
              <w:bottom w:val="single" w:sz="8" w:space="0" w:color="000000"/>
              <w:right w:val="single" w:sz="4" w:space="0" w:color="auto"/>
            </w:tcBorders>
            <w:shd w:val="clear" w:color="auto" w:fill="F3F3F3"/>
          </w:tcPr>
          <w:p w14:paraId="349BF72E" w14:textId="77777777" w:rsidR="00196554" w:rsidRPr="00577C00" w:rsidRDefault="00CC2ACA" w:rsidP="003713DD">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stated</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14:paraId="5E667E1E" w14:textId="0BFAD165" w:rsidR="00196554" w:rsidRPr="00577C00" w:rsidRDefault="005350D5" w:rsidP="005350D5">
            <w:pPr>
              <w:pStyle w:val="BodyText"/>
              <w:jc w:val="center"/>
              <w:rPr>
                <w:rFonts w:ascii="Arial" w:hAnsi="Arial"/>
                <w:i w:val="0"/>
                <w:sz w:val="22"/>
                <w:szCs w:val="22"/>
              </w:rPr>
            </w:pPr>
            <w:r w:rsidRPr="00AC4E7B">
              <w:rPr>
                <w:rFonts w:ascii="Arial" w:hAnsi="Arial" w:cs="Arial"/>
                <w:sz w:val="32"/>
                <w:szCs w:val="32"/>
              </w:rPr>
              <w:fldChar w:fldCharType="begin">
                <w:ffData>
                  <w:name w:val="Check7"/>
                  <w:enabled/>
                  <w:calcOnExit w:val="0"/>
                  <w:checkBox>
                    <w:size w:val="20"/>
                    <w:default w:val="0"/>
                  </w:checkBox>
                </w:ffData>
              </w:fldChar>
            </w:r>
            <w:r w:rsidRPr="00AC4E7B">
              <w:rPr>
                <w:rFonts w:ascii="Arial" w:hAnsi="Arial" w:cs="Arial"/>
                <w:sz w:val="32"/>
                <w:szCs w:val="32"/>
              </w:rPr>
              <w:instrText xml:space="preserve"> FORMCHECKBOX </w:instrText>
            </w:r>
            <w:r w:rsidR="00803A82">
              <w:rPr>
                <w:rFonts w:ascii="Arial" w:hAnsi="Arial" w:cs="Arial"/>
                <w:sz w:val="32"/>
                <w:szCs w:val="32"/>
              </w:rPr>
            </w:r>
            <w:r w:rsidR="00803A82">
              <w:rPr>
                <w:rFonts w:ascii="Arial" w:hAnsi="Arial" w:cs="Arial"/>
                <w:sz w:val="32"/>
                <w:szCs w:val="32"/>
              </w:rPr>
              <w:fldChar w:fldCharType="separate"/>
            </w:r>
            <w:r w:rsidRPr="00AC4E7B">
              <w:rPr>
                <w:rFonts w:ascii="Arial" w:hAnsi="Arial" w:cs="Arial"/>
                <w:sz w:val="32"/>
                <w:szCs w:val="32"/>
              </w:rPr>
              <w:fldChar w:fldCharType="end"/>
            </w:r>
          </w:p>
        </w:tc>
      </w:tr>
      <w:tr w:rsidR="00FC6402" w:rsidRPr="00577C00" w14:paraId="16497BCF" w14:textId="77777777" w:rsidTr="00380649">
        <w:trPr>
          <w:gridAfter w:val="1"/>
          <w:wAfter w:w="142" w:type="dxa"/>
          <w:trHeight w:val="326"/>
        </w:trPr>
        <w:tc>
          <w:tcPr>
            <w:tcW w:w="9639" w:type="dxa"/>
            <w:gridSpan w:val="2"/>
            <w:tcBorders>
              <w:top w:val="single" w:sz="8" w:space="0" w:color="000000"/>
              <w:left w:val="single" w:sz="8" w:space="0" w:color="000000"/>
              <w:bottom w:val="single" w:sz="8" w:space="0" w:color="000000"/>
              <w:right w:val="single" w:sz="4" w:space="0" w:color="auto"/>
            </w:tcBorders>
            <w:shd w:val="clear" w:color="auto" w:fill="F3F3F3"/>
          </w:tcPr>
          <w:p w14:paraId="540150E9" w14:textId="77777777" w:rsidR="00542336" w:rsidRPr="00577C00" w:rsidRDefault="00542336" w:rsidP="00CC2ACA">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89DFB9" w14:textId="77777777" w:rsidR="00CC2ACA" w:rsidRPr="00577C00" w:rsidRDefault="00CC2ACA" w:rsidP="00CC2ACA">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Disability is defined by the D</w:t>
            </w:r>
            <w:r w:rsidR="0072276B"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isability Discrimination Act as:</w:t>
            </w:r>
          </w:p>
          <w:p w14:paraId="31589752" w14:textId="77777777" w:rsidR="00CC2ACA" w:rsidRPr="00577C00" w:rsidRDefault="00CC2ACA" w:rsidP="00CC2ACA">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B1F9D6" w14:textId="77777777" w:rsidR="00CC2ACA" w:rsidRPr="00577C00" w:rsidRDefault="00CC2ACA" w:rsidP="00CC2ACA">
            <w:pPr>
              <w:pStyle w:val="BodyText"/>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physical or mental impairment, which has a substantial and long-term adverse effect on a person’s ability to carry out normal day-to-day activities.  The disability could be physical, sensory or mental and must be expected to last at least 12 months.</w:t>
            </w:r>
          </w:p>
          <w:p w14:paraId="7CCA406F" w14:textId="77777777" w:rsidR="00CC2ACA" w:rsidRPr="00577C00" w:rsidRDefault="00CC2ACA" w:rsidP="00CC2ACA">
            <w:pPr>
              <w:pStyle w:val="BodyText"/>
              <w:rPr>
                <w:rFonts w:ascii="Arial" w:hAnsi="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6DD47" w14:textId="77777777" w:rsidR="00CC2ACA" w:rsidRPr="00577C00" w:rsidRDefault="00CC2ACA" w:rsidP="00CC2ACA">
            <w:pPr>
              <w:pStyle w:val="BodyText"/>
              <w:rPr>
                <w:szCs w:val="18"/>
                <w:lang w:val="en-GB"/>
              </w:rPr>
            </w:pP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a disabled person as defined by the Disability Discrimination Act?</w:t>
            </w:r>
            <w:r w:rsidRPr="00577C00">
              <w:rPr>
                <w:rFonts w:ascii="Arial" w:hAnsi="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7C00">
              <w:rPr>
                <w:rFonts w:ascii="Arial" w:hAnsi="Arial"/>
                <w:i w:val="0"/>
                <w:sz w:val="22"/>
                <w:szCs w:val="22"/>
              </w:rPr>
              <w:t xml:space="preserve">Yes </w:t>
            </w:r>
            <w:r w:rsidRPr="00577C00">
              <w:rPr>
                <w:rFonts w:ascii="Arial" w:hAnsi="Arial"/>
                <w:i w:val="0"/>
                <w:sz w:val="22"/>
                <w:szCs w:val="22"/>
              </w:rPr>
              <w:tab/>
            </w:r>
            <w:r w:rsidR="000B1B6D" w:rsidRPr="00577C00">
              <w:rPr>
                <w:rFonts w:ascii="Arial" w:hAnsi="Arial"/>
                <w:i w:val="0"/>
                <w:sz w:val="22"/>
                <w:szCs w:val="22"/>
              </w:rPr>
              <w:fldChar w:fldCharType="begin">
                <w:ffData>
                  <w:name w:val="Check27"/>
                  <w:enabled/>
                  <w:calcOnExit w:val="0"/>
                  <w:checkBox>
                    <w:sizeAuto/>
                    <w:default w:val="0"/>
                  </w:checkBox>
                </w:ffData>
              </w:fldChar>
            </w:r>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r w:rsidRPr="00577C00">
              <w:rPr>
                <w:rFonts w:ascii="Arial" w:hAnsi="Arial"/>
                <w:i w:val="0"/>
                <w:sz w:val="22"/>
                <w:szCs w:val="22"/>
              </w:rPr>
              <w:t xml:space="preserve">    No  </w:t>
            </w:r>
            <w:r w:rsidR="000B1B6D" w:rsidRPr="00577C00">
              <w:rPr>
                <w:rFonts w:ascii="Arial" w:hAnsi="Arial"/>
                <w:i w:val="0"/>
                <w:sz w:val="22"/>
                <w:szCs w:val="22"/>
              </w:rPr>
              <w:fldChar w:fldCharType="begin">
                <w:ffData>
                  <w:name w:val="Check28"/>
                  <w:enabled/>
                  <w:calcOnExit w:val="0"/>
                  <w:checkBox>
                    <w:sizeAuto/>
                    <w:default w:val="0"/>
                  </w:checkBox>
                </w:ffData>
              </w:fldChar>
            </w:r>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p>
          <w:p w14:paraId="6633EFD7" w14:textId="77777777" w:rsidR="00196554" w:rsidRPr="00577C00" w:rsidRDefault="00196554" w:rsidP="003713DD">
            <w:pPr>
              <w:pStyle w:val="BodyText"/>
              <w:rPr>
                <w:rFonts w:ascii="Arial" w:hAnsi="Arial"/>
                <w:i w:val="0"/>
                <w:sz w:val="22"/>
                <w:szCs w:val="22"/>
              </w:rPr>
            </w:pP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14:paraId="7184FF77" w14:textId="77777777" w:rsidR="00196554" w:rsidRPr="00577C00" w:rsidRDefault="00196554" w:rsidP="003713DD">
            <w:pPr>
              <w:pStyle w:val="BodyText"/>
              <w:rPr>
                <w:rFonts w:ascii="Arial" w:hAnsi="Arial"/>
                <w:i w:val="0"/>
                <w:sz w:val="22"/>
                <w:szCs w:val="22"/>
              </w:rPr>
            </w:pPr>
          </w:p>
        </w:tc>
      </w:tr>
      <w:tr w:rsidR="00FC6402" w:rsidRPr="00577C00" w14:paraId="396A2600" w14:textId="77777777" w:rsidTr="00380649">
        <w:trPr>
          <w:gridAfter w:val="1"/>
          <w:wAfter w:w="142" w:type="dxa"/>
          <w:trHeight w:val="734"/>
        </w:trPr>
        <w:tc>
          <w:tcPr>
            <w:tcW w:w="9639" w:type="dxa"/>
            <w:gridSpan w:val="2"/>
            <w:tcBorders>
              <w:top w:val="single" w:sz="8" w:space="0" w:color="000000"/>
              <w:left w:val="single" w:sz="8" w:space="0" w:color="000000"/>
              <w:bottom w:val="single" w:sz="8" w:space="0" w:color="000000"/>
              <w:right w:val="single" w:sz="4" w:space="0" w:color="auto"/>
            </w:tcBorders>
            <w:shd w:val="clear" w:color="auto" w:fill="F3F3F3"/>
          </w:tcPr>
          <w:p w14:paraId="1C1F662E" w14:textId="77777777" w:rsidR="00CE3EA6" w:rsidRPr="00577C00" w:rsidRDefault="00CE3EA6" w:rsidP="00714D4A">
            <w:pPr>
              <w:pStyle w:val="BodyText"/>
              <w:rPr>
                <w:rFonts w:ascii="Arial" w:hAnsi="Arial"/>
                <w:b/>
                <w:i w:val="0"/>
                <w:sz w:val="22"/>
                <w:szCs w:val="22"/>
              </w:rPr>
            </w:pPr>
          </w:p>
          <w:p w14:paraId="7B9FAC1A" w14:textId="77777777" w:rsidR="00196554" w:rsidRPr="00577C00" w:rsidRDefault="00714D4A" w:rsidP="00714D4A">
            <w:pPr>
              <w:pStyle w:val="BodyText"/>
              <w:rPr>
                <w:rFonts w:ascii="Arial" w:hAnsi="Arial"/>
                <w:i w:val="0"/>
                <w:sz w:val="22"/>
                <w:szCs w:val="22"/>
              </w:rPr>
            </w:pPr>
            <w:r w:rsidRPr="00577C00">
              <w:rPr>
                <w:rFonts w:ascii="Arial" w:hAnsi="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Gender  </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Male   </w:t>
            </w:r>
            <w:r w:rsidR="000B1B6D" w:rsidRPr="00577C00">
              <w:rPr>
                <w:rFonts w:ascii="Arial" w:hAnsi="Arial"/>
                <w:i w:val="0"/>
                <w:sz w:val="22"/>
                <w:szCs w:val="22"/>
              </w:rPr>
              <w:fldChar w:fldCharType="begin">
                <w:ffData>
                  <w:name w:val="Check27"/>
                  <w:enabled/>
                  <w:calcOnExit w:val="0"/>
                  <w:checkBox>
                    <w:sizeAuto/>
                    <w:default w:val="0"/>
                  </w:checkBox>
                </w:ffData>
              </w:fldChar>
            </w:r>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r w:rsidRPr="00577C00">
              <w:rPr>
                <w:rFonts w:ascii="Arial" w:hAnsi="Arial"/>
                <w:i w:val="0"/>
                <w:sz w:val="22"/>
                <w:szCs w:val="22"/>
              </w:rPr>
              <w:t xml:space="preserve">      </w:t>
            </w:r>
            <w:r w:rsidRPr="00577C00">
              <w:rPr>
                <w:rFonts w:ascii="Arial" w:hAnsi="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Female   </w:t>
            </w:r>
            <w:r w:rsidR="000B1B6D" w:rsidRPr="00577C00">
              <w:rPr>
                <w:rFonts w:ascii="Arial" w:hAnsi="Arial"/>
                <w:i w:val="0"/>
                <w:sz w:val="22"/>
                <w:szCs w:val="22"/>
              </w:rPr>
              <w:fldChar w:fldCharType="begin">
                <w:ffData>
                  <w:name w:val="Check28"/>
                  <w:enabled/>
                  <w:calcOnExit w:val="0"/>
                  <w:checkBox>
                    <w:sizeAuto/>
                    <w:default w:val="0"/>
                  </w:checkBox>
                </w:ffData>
              </w:fldChar>
            </w:r>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14:paraId="379A66E5" w14:textId="77777777" w:rsidR="00196554" w:rsidRPr="00577C00" w:rsidRDefault="00196554" w:rsidP="003713DD">
            <w:pPr>
              <w:pStyle w:val="BodyText"/>
              <w:rPr>
                <w:rFonts w:ascii="Arial" w:hAnsi="Arial"/>
                <w:i w:val="0"/>
                <w:sz w:val="22"/>
                <w:szCs w:val="22"/>
              </w:rPr>
            </w:pPr>
          </w:p>
        </w:tc>
      </w:tr>
      <w:tr w:rsidR="00FC6402" w:rsidRPr="00577C00" w14:paraId="29B2C0AC" w14:textId="77777777" w:rsidTr="00380649">
        <w:trPr>
          <w:gridAfter w:val="1"/>
          <w:wAfter w:w="142" w:type="dxa"/>
          <w:trHeight w:val="971"/>
        </w:trPr>
        <w:tc>
          <w:tcPr>
            <w:tcW w:w="9639" w:type="dxa"/>
            <w:gridSpan w:val="2"/>
            <w:tcBorders>
              <w:top w:val="single" w:sz="8" w:space="0" w:color="000000"/>
              <w:left w:val="single" w:sz="8" w:space="0" w:color="000000"/>
              <w:bottom w:val="single" w:sz="4" w:space="0" w:color="auto"/>
              <w:right w:val="single" w:sz="4" w:space="0" w:color="auto"/>
            </w:tcBorders>
            <w:shd w:val="clear" w:color="auto" w:fill="F3F3F3"/>
          </w:tcPr>
          <w:p w14:paraId="38409A6D" w14:textId="77777777" w:rsidR="00CE3EA6" w:rsidRPr="00577C00" w:rsidRDefault="00CE3EA6" w:rsidP="00CE3EA6">
            <w:pPr>
              <w:tabs>
                <w:tab w:val="left" w:pos="2340"/>
                <w:tab w:val="left" w:pos="4320"/>
                <w:tab w:val="left" w:pos="6120"/>
              </w:tabs>
              <w:ind w:left="360" w:hanging="360"/>
              <w:rPr>
                <w:rFonts w:ascii="Arial" w:hAnsi="Arial"/>
                <w:b/>
                <w:sz w:val="22"/>
                <w:szCs w:val="22"/>
                <w14:shadow w14:blurRad="50800" w14:dist="38100" w14:dir="2700000" w14:sx="100000" w14:sy="100000" w14:kx="0" w14:ky="0" w14:algn="tl">
                  <w14:srgbClr w14:val="000000">
                    <w14:alpha w14:val="60000"/>
                  </w14:srgbClr>
                </w14:shadow>
              </w:rPr>
            </w:pPr>
          </w:p>
          <w:p w14:paraId="21712BEE" w14:textId="77777777" w:rsidR="00CE3EA6" w:rsidRPr="00577C00" w:rsidRDefault="00714D4A" w:rsidP="00CE3EA6">
            <w:pPr>
              <w:tabs>
                <w:tab w:val="left" w:pos="2340"/>
                <w:tab w:val="left" w:pos="4320"/>
                <w:tab w:val="left" w:pos="6120"/>
              </w:tabs>
              <w:ind w:left="360" w:hanging="360"/>
              <w:rPr>
                <w:rFonts w:ascii="Arial" w:hAnsi="Arial"/>
                <w:sz w:val="22"/>
                <w:szCs w:val="22"/>
              </w:rPr>
            </w:pPr>
            <w:r w:rsidRPr="00577C00">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orientation</w:t>
            </w:r>
            <w:r w:rsidR="00CE3EA6" w:rsidRPr="00577C00">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3EA6" w:rsidRPr="00577C00">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6C69" w:rsidRPr="00577C00">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6C69" w:rsidRPr="00577C00">
              <w:rPr>
                <w:rFonts w:ascii="Arial" w:hAnsi="Arial"/>
                <w:sz w:val="22"/>
                <w:szCs w:val="22"/>
              </w:rPr>
              <w:t>Heterosexual</w:t>
            </w:r>
            <w:r w:rsidR="00466C69" w:rsidRPr="00577C00">
              <w:rPr>
                <w:sz w:val="18"/>
                <w:szCs w:val="18"/>
                <w:lang w:val="en-GB"/>
              </w:rPr>
              <w:t xml:space="preserve"> </w:t>
            </w:r>
            <w:r w:rsidR="000B1B6D" w:rsidRPr="00577C00">
              <w:rPr>
                <w:sz w:val="18"/>
                <w:szCs w:val="18"/>
                <w:lang w:val="en-GB"/>
              </w:rPr>
              <w:fldChar w:fldCharType="begin">
                <w:ffData>
                  <w:name w:val="Check38"/>
                  <w:enabled/>
                  <w:calcOnExit w:val="0"/>
                  <w:checkBox>
                    <w:sizeAuto/>
                    <w:default w:val="0"/>
                  </w:checkBox>
                </w:ffData>
              </w:fldChar>
            </w:r>
            <w:r w:rsidR="00CE3EA6" w:rsidRPr="00577C00">
              <w:rPr>
                <w:sz w:val="18"/>
                <w:szCs w:val="18"/>
                <w:lang w:val="en-GB"/>
              </w:rPr>
              <w:instrText xml:space="preserve"> FORMCHECKBOX </w:instrText>
            </w:r>
            <w:r w:rsidR="00803A82">
              <w:rPr>
                <w:sz w:val="18"/>
                <w:szCs w:val="18"/>
                <w:lang w:val="en-GB"/>
              </w:rPr>
            </w:r>
            <w:r w:rsidR="00803A82">
              <w:rPr>
                <w:sz w:val="18"/>
                <w:szCs w:val="18"/>
                <w:lang w:val="en-GB"/>
              </w:rPr>
              <w:fldChar w:fldCharType="separate"/>
            </w:r>
            <w:r w:rsidR="000B1B6D" w:rsidRPr="00577C00">
              <w:rPr>
                <w:sz w:val="22"/>
                <w:szCs w:val="22"/>
              </w:rPr>
              <w:fldChar w:fldCharType="end"/>
            </w:r>
            <w:r w:rsidR="00CE3EA6" w:rsidRPr="00577C00">
              <w:rPr>
                <w:sz w:val="22"/>
                <w:szCs w:val="22"/>
              </w:rPr>
              <w:t xml:space="preserve">   </w:t>
            </w:r>
            <w:r w:rsidR="00466C69" w:rsidRPr="00577C00">
              <w:rPr>
                <w:sz w:val="22"/>
                <w:szCs w:val="22"/>
              </w:rPr>
              <w:t xml:space="preserve">      </w:t>
            </w:r>
            <w:r w:rsidR="00CE3EA6" w:rsidRPr="00577C00">
              <w:rPr>
                <w:rFonts w:ascii="Arial" w:hAnsi="Arial"/>
                <w:sz w:val="22"/>
                <w:szCs w:val="22"/>
              </w:rPr>
              <w:t xml:space="preserve">Gay man/woman </w:t>
            </w:r>
            <w:r w:rsidR="000B1B6D" w:rsidRPr="00577C00">
              <w:rPr>
                <w:rFonts w:ascii="Arial" w:hAnsi="Arial"/>
                <w:sz w:val="22"/>
                <w:szCs w:val="22"/>
              </w:rPr>
              <w:fldChar w:fldCharType="begin">
                <w:ffData>
                  <w:name w:val="Check39"/>
                  <w:enabled/>
                  <w:calcOnExit w:val="0"/>
                  <w:checkBox>
                    <w:sizeAuto/>
                    <w:default w:val="0"/>
                  </w:checkBox>
                </w:ffData>
              </w:fldChar>
            </w:r>
            <w:r w:rsidR="00CE3EA6"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00CE3EA6" w:rsidRPr="00577C00">
              <w:rPr>
                <w:rFonts w:ascii="Arial" w:hAnsi="Arial"/>
                <w:sz w:val="22"/>
                <w:szCs w:val="22"/>
              </w:rPr>
              <w:t xml:space="preserve">   </w:t>
            </w:r>
            <w:r w:rsidR="00466C69" w:rsidRPr="00577C00">
              <w:rPr>
                <w:rFonts w:ascii="Arial" w:hAnsi="Arial"/>
                <w:sz w:val="22"/>
                <w:szCs w:val="22"/>
              </w:rPr>
              <w:t xml:space="preserve">     Bi-sexual  </w:t>
            </w:r>
            <w:r w:rsidR="00CE3EA6" w:rsidRPr="00577C00">
              <w:rPr>
                <w:rFonts w:ascii="Arial" w:hAnsi="Arial"/>
                <w:sz w:val="22"/>
                <w:szCs w:val="22"/>
              </w:rPr>
              <w:t xml:space="preserve"> </w:t>
            </w:r>
            <w:r w:rsidR="000B1B6D" w:rsidRPr="00577C00">
              <w:rPr>
                <w:rFonts w:ascii="Arial" w:hAnsi="Arial"/>
                <w:sz w:val="22"/>
                <w:szCs w:val="22"/>
              </w:rPr>
              <w:fldChar w:fldCharType="begin">
                <w:ffData>
                  <w:name w:val="Check40"/>
                  <w:enabled/>
                  <w:calcOnExit w:val="0"/>
                  <w:checkBox>
                    <w:sizeAuto/>
                    <w:default w:val="0"/>
                  </w:checkBox>
                </w:ffData>
              </w:fldChar>
            </w:r>
            <w:r w:rsidR="00CE3EA6"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00CE3EA6" w:rsidRPr="00577C00">
              <w:rPr>
                <w:rFonts w:ascii="Arial" w:hAnsi="Arial"/>
                <w:sz w:val="22"/>
                <w:szCs w:val="22"/>
              </w:rPr>
              <w:t xml:space="preserve">      </w:t>
            </w:r>
          </w:p>
          <w:p w14:paraId="0DAF0542" w14:textId="77777777" w:rsidR="00466C69" w:rsidRPr="00577C00" w:rsidRDefault="00466C69" w:rsidP="00CE3EA6">
            <w:pPr>
              <w:tabs>
                <w:tab w:val="left" w:pos="2340"/>
                <w:tab w:val="left" w:pos="4320"/>
                <w:tab w:val="left" w:pos="6120"/>
              </w:tabs>
              <w:ind w:left="360" w:hanging="360"/>
              <w:rPr>
                <w:rFonts w:ascii="Arial" w:hAnsi="Arial"/>
                <w:sz w:val="22"/>
                <w:szCs w:val="22"/>
              </w:rPr>
            </w:pPr>
          </w:p>
          <w:p w14:paraId="0E696682" w14:textId="77777777" w:rsidR="00196554" w:rsidRPr="00577C00" w:rsidRDefault="00466C69" w:rsidP="00CE3EA6">
            <w:pPr>
              <w:tabs>
                <w:tab w:val="left" w:pos="2340"/>
                <w:tab w:val="left" w:pos="4320"/>
                <w:tab w:val="left" w:pos="6120"/>
              </w:tabs>
              <w:ind w:left="360" w:hanging="360"/>
              <w:rPr>
                <w:rFonts w:ascii="Arial" w:hAnsi="Arial"/>
                <w:sz w:val="22"/>
                <w:szCs w:val="22"/>
              </w:rPr>
            </w:pPr>
            <w:r w:rsidRPr="00577C00">
              <w:rPr>
                <w:rFonts w:ascii="Arial" w:hAnsi="Arial"/>
                <w:sz w:val="22"/>
                <w:szCs w:val="22"/>
              </w:rPr>
              <w:t xml:space="preserve">                                           </w:t>
            </w:r>
            <w:r w:rsidR="00CE3EA6" w:rsidRPr="00577C00">
              <w:rPr>
                <w:rFonts w:ascii="Arial" w:hAnsi="Arial"/>
                <w:sz w:val="22"/>
                <w:szCs w:val="22"/>
              </w:rPr>
              <w:t xml:space="preserve">Prefer not to say  </w:t>
            </w:r>
            <w:r w:rsidR="000B1B6D" w:rsidRPr="00577C00">
              <w:rPr>
                <w:rFonts w:ascii="Arial" w:hAnsi="Arial"/>
                <w:sz w:val="22"/>
                <w:szCs w:val="22"/>
              </w:rPr>
              <w:fldChar w:fldCharType="begin">
                <w:ffData>
                  <w:name w:val="Check43"/>
                  <w:enabled/>
                  <w:calcOnExit w:val="0"/>
                  <w:checkBox>
                    <w:sizeAuto/>
                    <w:default w:val="0"/>
                  </w:checkBox>
                </w:ffData>
              </w:fldChar>
            </w:r>
            <w:r w:rsidR="00CE3EA6"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Other  </w:t>
            </w:r>
            <w:r w:rsidR="000B1B6D" w:rsidRPr="00577C00">
              <w:rPr>
                <w:rFonts w:ascii="Arial" w:hAnsi="Arial"/>
                <w:sz w:val="22"/>
                <w:szCs w:val="22"/>
              </w:rPr>
              <w:fldChar w:fldCharType="begin">
                <w:ffData>
                  <w:name w:val="Check42"/>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ab/>
            </w:r>
          </w:p>
          <w:p w14:paraId="7C8E3F2C" w14:textId="77777777" w:rsidR="00466C69" w:rsidRPr="00577C00" w:rsidRDefault="00466C69" w:rsidP="00CE3EA6">
            <w:pPr>
              <w:tabs>
                <w:tab w:val="left" w:pos="2340"/>
                <w:tab w:val="left" w:pos="4320"/>
                <w:tab w:val="left" w:pos="6120"/>
              </w:tabs>
              <w:ind w:left="360" w:hanging="360"/>
              <w:rPr>
                <w:rFonts w:ascii="Arial" w:hAnsi="Arial"/>
                <w:b/>
                <w:i/>
                <w:sz w:val="22"/>
                <w:szCs w:val="22"/>
                <w14:shadow w14:blurRad="50800" w14:dist="38100" w14:dir="2700000" w14:sx="100000" w14:sy="100000" w14:kx="0" w14:ky="0" w14:algn="tl">
                  <w14:srgbClr w14:val="000000">
                    <w14:alpha w14:val="60000"/>
                  </w14:srgbClr>
                </w14:shadow>
              </w:rPr>
            </w:pPr>
          </w:p>
        </w:tc>
        <w:tc>
          <w:tcPr>
            <w:tcW w:w="1134" w:type="dxa"/>
            <w:tcBorders>
              <w:top w:val="single" w:sz="8" w:space="0" w:color="000000"/>
              <w:left w:val="single" w:sz="4" w:space="0" w:color="auto"/>
              <w:bottom w:val="single" w:sz="4" w:space="0" w:color="auto"/>
              <w:right w:val="single" w:sz="8" w:space="0" w:color="000000"/>
            </w:tcBorders>
            <w:shd w:val="clear" w:color="auto" w:fill="auto"/>
          </w:tcPr>
          <w:p w14:paraId="781A72CB" w14:textId="77777777" w:rsidR="00196554" w:rsidRPr="00577C00" w:rsidRDefault="00196554" w:rsidP="003713DD">
            <w:pPr>
              <w:pStyle w:val="BodyText"/>
              <w:rPr>
                <w:rFonts w:ascii="Arial" w:hAnsi="Arial"/>
                <w:i w:val="0"/>
                <w:sz w:val="22"/>
                <w:szCs w:val="22"/>
              </w:rPr>
            </w:pPr>
          </w:p>
        </w:tc>
      </w:tr>
      <w:tr w:rsidR="00FC6402" w:rsidRPr="00577C00" w14:paraId="206318E9" w14:textId="77777777" w:rsidTr="00380649">
        <w:trPr>
          <w:gridAfter w:val="1"/>
          <w:wAfter w:w="142" w:type="dxa"/>
          <w:trHeight w:val="600"/>
        </w:trPr>
        <w:tc>
          <w:tcPr>
            <w:tcW w:w="9639" w:type="dxa"/>
            <w:gridSpan w:val="2"/>
            <w:tcBorders>
              <w:top w:val="single" w:sz="4" w:space="0" w:color="auto"/>
              <w:left w:val="single" w:sz="8" w:space="0" w:color="000000"/>
              <w:bottom w:val="single" w:sz="4" w:space="0" w:color="auto"/>
              <w:right w:val="single" w:sz="4" w:space="0" w:color="auto"/>
            </w:tcBorders>
            <w:shd w:val="clear" w:color="auto" w:fill="F3F3F3"/>
          </w:tcPr>
          <w:p w14:paraId="499641C1" w14:textId="77777777" w:rsidR="00CE3EA6" w:rsidRPr="00577C00" w:rsidRDefault="00CE3EA6" w:rsidP="00CE3EA6">
            <w:pPr>
              <w:pStyle w:val="BodyText"/>
              <w:rPr>
                <w:rFonts w:ascii="Arial" w:hAnsi="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55697" w14:textId="77777777" w:rsidR="00CE3EA6" w:rsidRPr="00577C00" w:rsidRDefault="00CE3EA6" w:rsidP="00CE3EA6">
            <w:pPr>
              <w:pStyle w:val="BodyText"/>
              <w:rPr>
                <w:rFonts w:ascii="Arial" w:hAnsi="Arial"/>
                <w:i w:val="0"/>
                <w:sz w:val="22"/>
                <w:szCs w:val="22"/>
              </w:rPr>
            </w:pPr>
            <w:r w:rsidRPr="00577C00">
              <w:rPr>
                <w:rFonts w:ascii="Arial" w:hAnsi="Arial"/>
                <w:b/>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Marital status</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05CB"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Married  </w:t>
            </w:r>
            <w:r w:rsidR="000B1B6D" w:rsidRPr="00577C00">
              <w:rPr>
                <w:rFonts w:ascii="Arial" w:hAnsi="Arial"/>
                <w:i w:val="0"/>
                <w:sz w:val="22"/>
                <w:szCs w:val="22"/>
              </w:rPr>
              <w:fldChar w:fldCharType="begin">
                <w:ffData>
                  <w:name w:val="Check3"/>
                  <w:enabled/>
                  <w:calcOnExit w:val="0"/>
                  <w:checkBox>
                    <w:sizeAuto/>
                    <w:default w:val="0"/>
                  </w:checkBox>
                </w:ffData>
              </w:fldChar>
            </w:r>
            <w:bookmarkStart w:id="0" w:name="Check3"/>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bookmarkEnd w:id="0"/>
            <w:r w:rsidRPr="00577C00">
              <w:rPr>
                <w:rFonts w:ascii="Arial" w:hAnsi="Arial"/>
                <w:i w:val="0"/>
                <w:sz w:val="22"/>
                <w:szCs w:val="22"/>
              </w:rPr>
              <w:tab/>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Single</w:t>
            </w:r>
            <w:r w:rsidR="001D05CB"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B6D" w:rsidRPr="00577C00">
              <w:rPr>
                <w:rFonts w:ascii="Arial" w:hAnsi="Arial"/>
                <w:i w:val="0"/>
                <w:sz w:val="22"/>
                <w:szCs w:val="22"/>
              </w:rPr>
              <w:fldChar w:fldCharType="begin">
                <w:ffData>
                  <w:name w:val="Check44"/>
                  <w:enabled/>
                  <w:calcOnExit w:val="0"/>
                  <w:checkBox>
                    <w:sizeAuto/>
                    <w:default w:val="0"/>
                  </w:checkBox>
                </w:ffData>
              </w:fldChar>
            </w:r>
            <w:bookmarkStart w:id="1" w:name="Check44"/>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bookmarkEnd w:id="1"/>
            <w:r w:rsidRPr="00577C00">
              <w:rPr>
                <w:rFonts w:ascii="Arial" w:hAnsi="Arial"/>
                <w:i w:val="0"/>
                <w:sz w:val="22"/>
                <w:szCs w:val="22"/>
              </w:rPr>
              <w:t xml:space="preserve">   </w:t>
            </w:r>
            <w:r w:rsidR="001D05CB" w:rsidRPr="00577C00">
              <w:rPr>
                <w:rFonts w:ascii="Arial" w:hAnsi="Arial"/>
                <w:i w:val="0"/>
                <w:sz w:val="22"/>
                <w:szCs w:val="22"/>
              </w:rPr>
              <w:t xml:space="preserve">            </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Divorced</w:t>
            </w:r>
            <w:r w:rsidRPr="00577C00">
              <w:rPr>
                <w:rFonts w:ascii="Arial" w:hAnsi="Arial"/>
                <w:i w:val="0"/>
                <w:sz w:val="22"/>
                <w:szCs w:val="22"/>
              </w:rPr>
              <w:tab/>
              <w:t xml:space="preserve"> </w:t>
            </w:r>
            <w:r w:rsidR="000B1B6D" w:rsidRPr="00577C00">
              <w:rPr>
                <w:rFonts w:ascii="Arial" w:hAnsi="Arial"/>
                <w:i w:val="0"/>
                <w:sz w:val="22"/>
                <w:szCs w:val="22"/>
              </w:rPr>
              <w:fldChar w:fldCharType="begin">
                <w:ffData>
                  <w:name w:val="Check45"/>
                  <w:enabled/>
                  <w:calcOnExit w:val="0"/>
                  <w:checkBox>
                    <w:sizeAuto/>
                    <w:default w:val="0"/>
                  </w:checkBox>
                </w:ffData>
              </w:fldChar>
            </w:r>
            <w:bookmarkStart w:id="2" w:name="Check45"/>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bookmarkEnd w:id="2"/>
            <w:r w:rsidRPr="00577C00">
              <w:rPr>
                <w:rFonts w:ascii="Arial" w:hAnsi="Arial"/>
                <w:i w:val="0"/>
                <w:sz w:val="22"/>
                <w:szCs w:val="22"/>
              </w:rPr>
              <w:t xml:space="preserve">   </w:t>
            </w:r>
            <w:r w:rsidR="001D05CB" w:rsidRPr="00577C00">
              <w:rPr>
                <w:rFonts w:ascii="Arial" w:hAnsi="Arial"/>
                <w:i w:val="0"/>
                <w:sz w:val="22"/>
                <w:szCs w:val="22"/>
              </w:rPr>
              <w:t xml:space="preserve">       </w:t>
            </w:r>
            <w:r w:rsidRPr="00577C00">
              <w:rPr>
                <w:rFonts w:ascii="Arial" w:hAnsi="Arial"/>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sidRPr="00577C00">
              <w:rPr>
                <w:rFonts w:ascii="Arial" w:hAnsi="Arial"/>
                <w:i w:val="0"/>
                <w:sz w:val="22"/>
                <w:szCs w:val="22"/>
              </w:rPr>
              <w:t xml:space="preserve"> </w:t>
            </w:r>
            <w:r w:rsidR="000B1B6D" w:rsidRPr="00577C00">
              <w:rPr>
                <w:rFonts w:ascii="Arial" w:hAnsi="Arial"/>
                <w:i w:val="0"/>
                <w:sz w:val="22"/>
                <w:szCs w:val="22"/>
              </w:rPr>
              <w:fldChar w:fldCharType="begin">
                <w:ffData>
                  <w:name w:val="Check4"/>
                  <w:enabled/>
                  <w:calcOnExit w:val="0"/>
                  <w:checkBox>
                    <w:sizeAuto/>
                    <w:default w:val="0"/>
                  </w:checkBox>
                </w:ffData>
              </w:fldChar>
            </w:r>
            <w:bookmarkStart w:id="3" w:name="Check4"/>
            <w:r w:rsidRPr="00577C00">
              <w:rPr>
                <w:rFonts w:ascii="Arial" w:hAnsi="Arial"/>
                <w:i w:val="0"/>
                <w:sz w:val="22"/>
                <w:szCs w:val="22"/>
              </w:rPr>
              <w:instrText xml:space="preserve"> FORMCHECKBOX </w:instrText>
            </w:r>
            <w:r w:rsidR="00803A82">
              <w:rPr>
                <w:rFonts w:ascii="Arial" w:hAnsi="Arial"/>
                <w:i w:val="0"/>
                <w:sz w:val="22"/>
                <w:szCs w:val="22"/>
              </w:rPr>
            </w:r>
            <w:r w:rsidR="00803A82">
              <w:rPr>
                <w:rFonts w:ascii="Arial" w:hAnsi="Arial"/>
                <w:i w:val="0"/>
                <w:sz w:val="22"/>
                <w:szCs w:val="22"/>
              </w:rPr>
              <w:fldChar w:fldCharType="separate"/>
            </w:r>
            <w:r w:rsidR="000B1B6D" w:rsidRPr="00577C00">
              <w:rPr>
                <w:rFonts w:ascii="Arial" w:hAnsi="Arial"/>
                <w:i w:val="0"/>
                <w:sz w:val="22"/>
                <w:szCs w:val="22"/>
              </w:rPr>
              <w:fldChar w:fldCharType="end"/>
            </w:r>
            <w:bookmarkEnd w:id="3"/>
          </w:p>
          <w:p w14:paraId="5EB7B1A6" w14:textId="77777777" w:rsidR="00CE3EA6" w:rsidRPr="00577C00" w:rsidRDefault="00CE3EA6" w:rsidP="00CE3EA6">
            <w:pPr>
              <w:pStyle w:val="BodyText"/>
              <w:rPr>
                <w:rFonts w:ascii="Arial" w:hAnsi="Arial"/>
                <w:b/>
                <w:sz w:val="22"/>
                <w:szCs w:val="22"/>
              </w:rPr>
            </w:pPr>
          </w:p>
        </w:tc>
        <w:tc>
          <w:tcPr>
            <w:tcW w:w="1134" w:type="dxa"/>
            <w:tcBorders>
              <w:top w:val="single" w:sz="4" w:space="0" w:color="auto"/>
              <w:left w:val="single" w:sz="4" w:space="0" w:color="auto"/>
              <w:bottom w:val="single" w:sz="4" w:space="0" w:color="auto"/>
              <w:right w:val="single" w:sz="8" w:space="0" w:color="000000"/>
            </w:tcBorders>
            <w:shd w:val="clear" w:color="auto" w:fill="auto"/>
          </w:tcPr>
          <w:p w14:paraId="4827227E" w14:textId="77777777" w:rsidR="00CE3EA6" w:rsidRPr="00577C00" w:rsidRDefault="00CE3EA6" w:rsidP="003713DD">
            <w:pPr>
              <w:pStyle w:val="BodyText"/>
              <w:rPr>
                <w:rFonts w:ascii="Arial" w:hAnsi="Arial"/>
                <w:i w:val="0"/>
                <w:sz w:val="22"/>
                <w:szCs w:val="22"/>
              </w:rPr>
            </w:pPr>
          </w:p>
        </w:tc>
      </w:tr>
      <w:tr w:rsidR="00FC6402" w:rsidRPr="00577C00" w14:paraId="50932DE4" w14:textId="77777777" w:rsidTr="00380649">
        <w:trPr>
          <w:gridAfter w:val="1"/>
          <w:wAfter w:w="142" w:type="dxa"/>
          <w:trHeight w:val="405"/>
        </w:trPr>
        <w:tc>
          <w:tcPr>
            <w:tcW w:w="9639" w:type="dxa"/>
            <w:gridSpan w:val="2"/>
            <w:tcBorders>
              <w:top w:val="single" w:sz="4" w:space="0" w:color="auto"/>
              <w:left w:val="single" w:sz="8" w:space="0" w:color="000000"/>
              <w:bottom w:val="single" w:sz="8" w:space="0" w:color="000000"/>
              <w:right w:val="single" w:sz="4" w:space="0" w:color="auto"/>
            </w:tcBorders>
            <w:shd w:val="clear" w:color="auto" w:fill="F3F3F3"/>
          </w:tcPr>
          <w:p w14:paraId="14BF7405" w14:textId="77777777" w:rsidR="00CE3EA6" w:rsidRPr="00577C00" w:rsidRDefault="00CE3EA6" w:rsidP="00CE3EA6">
            <w:pPr>
              <w:pStyle w:val="BodyText"/>
              <w:rPr>
                <w:rFonts w:ascii="Arial" w:hAnsi="Arial"/>
                <w:i w:val="0"/>
                <w:sz w:val="22"/>
                <w:szCs w:val="22"/>
              </w:rPr>
            </w:pPr>
          </w:p>
          <w:p w14:paraId="0FD2A156" w14:textId="77777777" w:rsidR="00CE3EA6" w:rsidRPr="00577C00" w:rsidRDefault="00CE3EA6" w:rsidP="00CE3EA6">
            <w:pPr>
              <w:tabs>
                <w:tab w:val="left" w:pos="2520"/>
                <w:tab w:val="left" w:pos="4320"/>
              </w:tabs>
              <w:ind w:left="360" w:hanging="360"/>
              <w:jc w:val="both"/>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C00">
              <w:rPr>
                <w:rFonts w:ascii="Arial" w:hAnsi="Arial"/>
                <w:sz w:val="22"/>
                <w:szCs w:val="22"/>
              </w:rPr>
              <w:t xml:space="preserve">How would you describe your </w:t>
            </w:r>
            <w:r w:rsidRPr="00577C00">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 or belief?</w:t>
            </w:r>
          </w:p>
          <w:p w14:paraId="1E841897" w14:textId="77777777" w:rsidR="00CE3EA6" w:rsidRPr="00577C00" w:rsidRDefault="00CE3EA6" w:rsidP="00CE3EA6">
            <w:pPr>
              <w:tabs>
                <w:tab w:val="left" w:pos="2520"/>
                <w:tab w:val="left" w:pos="4320"/>
              </w:tabs>
              <w:ind w:left="360" w:hanging="360"/>
              <w:jc w:val="both"/>
              <w:rPr>
                <w:rFonts w:ascii="Arial" w:hAnsi="Arial"/>
                <w:sz w:val="22"/>
                <w:szCs w:val="22"/>
              </w:rPr>
            </w:pPr>
          </w:p>
          <w:p w14:paraId="4CB0231C" w14:textId="77777777" w:rsidR="00CE3EA6" w:rsidRPr="00577C00" w:rsidRDefault="00CE3EA6" w:rsidP="00CE3EA6">
            <w:pPr>
              <w:tabs>
                <w:tab w:val="left" w:pos="2340"/>
                <w:tab w:val="left" w:pos="4320"/>
                <w:tab w:val="left" w:pos="6120"/>
              </w:tabs>
              <w:ind w:left="360" w:hanging="360"/>
              <w:jc w:val="both"/>
              <w:rPr>
                <w:rFonts w:ascii="Arial" w:hAnsi="Arial"/>
                <w:sz w:val="22"/>
                <w:szCs w:val="22"/>
              </w:rPr>
            </w:pPr>
            <w:r w:rsidRPr="00577C00">
              <w:rPr>
                <w:rFonts w:ascii="Arial" w:hAnsi="Arial"/>
                <w:sz w:val="22"/>
                <w:szCs w:val="22"/>
              </w:rPr>
              <w:tab/>
            </w:r>
            <w:r w:rsidR="000B1B6D" w:rsidRPr="00577C00">
              <w:rPr>
                <w:rFonts w:ascii="Arial" w:hAnsi="Arial"/>
                <w:sz w:val="22"/>
                <w:szCs w:val="22"/>
              </w:rPr>
              <w:fldChar w:fldCharType="begin">
                <w:ffData>
                  <w:name w:val="Check29"/>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Christian</w:t>
            </w:r>
            <w:r w:rsidRPr="00577C00">
              <w:rPr>
                <w:rFonts w:ascii="Arial" w:hAnsi="Arial"/>
                <w:sz w:val="22"/>
                <w:szCs w:val="22"/>
              </w:rPr>
              <w:tab/>
            </w:r>
            <w:r w:rsidR="000B1B6D" w:rsidRPr="00577C00">
              <w:rPr>
                <w:rFonts w:ascii="Arial" w:hAnsi="Arial"/>
                <w:sz w:val="22"/>
                <w:szCs w:val="22"/>
              </w:rPr>
              <w:fldChar w:fldCharType="begin">
                <w:ffData>
                  <w:name w:val="Check30"/>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Buddhist</w:t>
            </w:r>
            <w:r w:rsidRPr="00577C00">
              <w:rPr>
                <w:rFonts w:ascii="Arial" w:hAnsi="Arial"/>
                <w:sz w:val="22"/>
                <w:szCs w:val="22"/>
              </w:rPr>
              <w:tab/>
            </w:r>
            <w:r w:rsidR="000B1B6D" w:rsidRPr="00577C00">
              <w:rPr>
                <w:rFonts w:ascii="Arial" w:hAnsi="Arial"/>
                <w:sz w:val="22"/>
                <w:szCs w:val="22"/>
              </w:rPr>
              <w:fldChar w:fldCharType="begin">
                <w:ffData>
                  <w:name w:val="Check31"/>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Hindu</w:t>
            </w:r>
            <w:r w:rsidRPr="00577C00">
              <w:rPr>
                <w:rFonts w:ascii="Arial" w:hAnsi="Arial"/>
                <w:sz w:val="22"/>
                <w:szCs w:val="22"/>
              </w:rPr>
              <w:tab/>
            </w:r>
            <w:r w:rsidR="000B1B6D" w:rsidRPr="00577C00">
              <w:rPr>
                <w:rFonts w:ascii="Arial" w:hAnsi="Arial"/>
                <w:sz w:val="22"/>
                <w:szCs w:val="22"/>
              </w:rPr>
              <w:fldChar w:fldCharType="begin">
                <w:ffData>
                  <w:name w:val="Check32"/>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Jewish</w:t>
            </w:r>
          </w:p>
          <w:p w14:paraId="1C3FC33D" w14:textId="77777777" w:rsidR="00CE3EA6" w:rsidRPr="00577C00" w:rsidRDefault="00CE3EA6" w:rsidP="00CE3EA6">
            <w:pPr>
              <w:tabs>
                <w:tab w:val="left" w:pos="2340"/>
                <w:tab w:val="left" w:pos="4320"/>
                <w:tab w:val="left" w:pos="6120"/>
              </w:tabs>
              <w:ind w:left="360" w:hanging="360"/>
              <w:jc w:val="both"/>
              <w:rPr>
                <w:rFonts w:ascii="Arial" w:hAnsi="Arial"/>
                <w:sz w:val="22"/>
                <w:szCs w:val="22"/>
              </w:rPr>
            </w:pPr>
          </w:p>
          <w:p w14:paraId="5531BB5F" w14:textId="77777777" w:rsidR="00CE3EA6" w:rsidRPr="00577C00" w:rsidRDefault="00CE3EA6" w:rsidP="00CE3EA6">
            <w:pPr>
              <w:tabs>
                <w:tab w:val="left" w:pos="2340"/>
                <w:tab w:val="left" w:pos="4320"/>
                <w:tab w:val="left" w:pos="6120"/>
              </w:tabs>
              <w:ind w:left="360" w:hanging="360"/>
              <w:jc w:val="both"/>
              <w:rPr>
                <w:rFonts w:ascii="Arial" w:hAnsi="Arial"/>
                <w:sz w:val="22"/>
                <w:szCs w:val="22"/>
              </w:rPr>
            </w:pPr>
            <w:r w:rsidRPr="00577C00">
              <w:rPr>
                <w:rFonts w:ascii="Arial" w:hAnsi="Arial"/>
                <w:sz w:val="22"/>
                <w:szCs w:val="22"/>
              </w:rPr>
              <w:tab/>
            </w:r>
            <w:r w:rsidR="000B1B6D" w:rsidRPr="00577C00">
              <w:rPr>
                <w:rFonts w:ascii="Arial" w:hAnsi="Arial"/>
                <w:sz w:val="22"/>
                <w:szCs w:val="22"/>
              </w:rPr>
              <w:fldChar w:fldCharType="begin">
                <w:ffData>
                  <w:name w:val="Check33"/>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Muslim</w:t>
            </w:r>
            <w:r w:rsidRPr="00577C00">
              <w:rPr>
                <w:rFonts w:ascii="Arial" w:hAnsi="Arial"/>
                <w:sz w:val="22"/>
                <w:szCs w:val="22"/>
              </w:rPr>
              <w:tab/>
            </w:r>
            <w:r w:rsidR="000B1B6D" w:rsidRPr="00577C00">
              <w:rPr>
                <w:rFonts w:ascii="Arial" w:hAnsi="Arial"/>
                <w:sz w:val="22"/>
                <w:szCs w:val="22"/>
              </w:rPr>
              <w:fldChar w:fldCharType="begin">
                <w:ffData>
                  <w:name w:val="Check34"/>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Sikh</w:t>
            </w:r>
            <w:r w:rsidRPr="00577C00">
              <w:rPr>
                <w:rFonts w:ascii="Arial" w:hAnsi="Arial"/>
                <w:sz w:val="22"/>
                <w:szCs w:val="22"/>
              </w:rPr>
              <w:tab/>
            </w:r>
            <w:r w:rsidR="000B1B6D" w:rsidRPr="00577C00">
              <w:rPr>
                <w:rFonts w:ascii="Arial" w:hAnsi="Arial"/>
                <w:sz w:val="22"/>
                <w:szCs w:val="22"/>
              </w:rPr>
              <w:fldChar w:fldCharType="begin">
                <w:ffData>
                  <w:name w:val="Check35"/>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None</w:t>
            </w:r>
            <w:r w:rsidRPr="00577C00">
              <w:rPr>
                <w:rFonts w:ascii="Arial" w:hAnsi="Arial"/>
                <w:sz w:val="22"/>
                <w:szCs w:val="22"/>
              </w:rPr>
              <w:tab/>
            </w:r>
            <w:r w:rsidR="000B1B6D" w:rsidRPr="00577C00">
              <w:rPr>
                <w:rFonts w:ascii="Arial" w:hAnsi="Arial"/>
                <w:sz w:val="22"/>
                <w:szCs w:val="22"/>
              </w:rPr>
              <w:fldChar w:fldCharType="begin">
                <w:ffData>
                  <w:name w:val="Check36"/>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Prefer not to say</w:t>
            </w:r>
          </w:p>
          <w:p w14:paraId="6FEE1EE6" w14:textId="77777777" w:rsidR="00CE3EA6" w:rsidRPr="00577C00" w:rsidRDefault="00CE3EA6" w:rsidP="00CE3EA6">
            <w:pPr>
              <w:tabs>
                <w:tab w:val="left" w:pos="2340"/>
                <w:tab w:val="left" w:pos="4320"/>
                <w:tab w:val="left" w:pos="6120"/>
              </w:tabs>
              <w:ind w:left="360" w:hanging="360"/>
              <w:jc w:val="both"/>
              <w:rPr>
                <w:rFonts w:ascii="Arial" w:hAnsi="Arial"/>
                <w:sz w:val="22"/>
                <w:szCs w:val="22"/>
              </w:rPr>
            </w:pPr>
          </w:p>
          <w:p w14:paraId="1D245345" w14:textId="77777777" w:rsidR="00CE3EA6" w:rsidRPr="00577C00" w:rsidRDefault="00CE3EA6" w:rsidP="00CE3EA6">
            <w:pPr>
              <w:tabs>
                <w:tab w:val="left" w:pos="2340"/>
                <w:tab w:val="left" w:pos="4320"/>
                <w:tab w:val="left" w:pos="6120"/>
              </w:tabs>
              <w:ind w:left="360" w:hanging="360"/>
              <w:jc w:val="both"/>
              <w:rPr>
                <w:rFonts w:ascii="Arial" w:hAnsi="Arial"/>
                <w:sz w:val="22"/>
                <w:szCs w:val="22"/>
              </w:rPr>
            </w:pPr>
            <w:r w:rsidRPr="00577C00">
              <w:rPr>
                <w:rFonts w:ascii="Arial" w:hAnsi="Arial"/>
                <w:sz w:val="22"/>
                <w:szCs w:val="22"/>
              </w:rPr>
              <w:tab/>
            </w:r>
            <w:r w:rsidR="000B1B6D" w:rsidRPr="00577C00">
              <w:rPr>
                <w:rFonts w:ascii="Arial" w:hAnsi="Arial"/>
                <w:sz w:val="22"/>
                <w:szCs w:val="22"/>
              </w:rPr>
              <w:fldChar w:fldCharType="begin">
                <w:ffData>
                  <w:name w:val="Check37"/>
                  <w:enabled/>
                  <w:calcOnExit w:val="0"/>
                  <w:checkBox>
                    <w:sizeAuto/>
                    <w:default w:val="0"/>
                  </w:checkBox>
                </w:ffData>
              </w:fldChar>
            </w:r>
            <w:r w:rsidRPr="00577C00">
              <w:rPr>
                <w:rFonts w:ascii="Arial" w:hAnsi="Arial"/>
                <w:sz w:val="22"/>
                <w:szCs w:val="22"/>
              </w:rPr>
              <w:instrText xml:space="preserve"> FORMCHECKBOX </w:instrText>
            </w:r>
            <w:r w:rsidR="00803A82">
              <w:rPr>
                <w:rFonts w:ascii="Arial" w:hAnsi="Arial"/>
                <w:sz w:val="22"/>
                <w:szCs w:val="22"/>
              </w:rPr>
            </w:r>
            <w:r w:rsidR="00803A82">
              <w:rPr>
                <w:rFonts w:ascii="Arial" w:hAnsi="Arial"/>
                <w:sz w:val="22"/>
                <w:szCs w:val="22"/>
              </w:rPr>
              <w:fldChar w:fldCharType="separate"/>
            </w:r>
            <w:r w:rsidR="000B1B6D" w:rsidRPr="00577C00">
              <w:rPr>
                <w:rFonts w:ascii="Arial" w:hAnsi="Arial"/>
                <w:sz w:val="22"/>
                <w:szCs w:val="22"/>
              </w:rPr>
              <w:fldChar w:fldCharType="end"/>
            </w:r>
            <w:r w:rsidRPr="00577C00">
              <w:rPr>
                <w:rFonts w:ascii="Arial" w:hAnsi="Arial"/>
                <w:sz w:val="22"/>
                <w:szCs w:val="22"/>
              </w:rPr>
              <w:t xml:space="preserve">  Other (please specify) </w:t>
            </w:r>
          </w:p>
          <w:p w14:paraId="159B3F55" w14:textId="77777777" w:rsidR="00CE3EA6" w:rsidRPr="00577C00" w:rsidRDefault="00CE3EA6" w:rsidP="00CE3EA6">
            <w:pPr>
              <w:pStyle w:val="BodyText"/>
              <w:rPr>
                <w:rFonts w:ascii="Arial" w:hAnsi="Arial"/>
                <w:i w:val="0"/>
                <w:sz w:val="22"/>
                <w:szCs w:val="22"/>
              </w:rPr>
            </w:pPr>
          </w:p>
        </w:tc>
        <w:tc>
          <w:tcPr>
            <w:tcW w:w="1134" w:type="dxa"/>
            <w:tcBorders>
              <w:top w:val="single" w:sz="4" w:space="0" w:color="auto"/>
              <w:left w:val="single" w:sz="4" w:space="0" w:color="auto"/>
              <w:bottom w:val="single" w:sz="8" w:space="0" w:color="000000"/>
              <w:right w:val="single" w:sz="8" w:space="0" w:color="000000"/>
            </w:tcBorders>
            <w:shd w:val="clear" w:color="auto" w:fill="auto"/>
          </w:tcPr>
          <w:p w14:paraId="7FD95B5E" w14:textId="77777777" w:rsidR="00CE3EA6" w:rsidRPr="00577C00" w:rsidRDefault="00CE3EA6" w:rsidP="003713DD">
            <w:pPr>
              <w:pStyle w:val="BodyText"/>
              <w:rPr>
                <w:rFonts w:ascii="Arial" w:hAnsi="Arial"/>
                <w:i w:val="0"/>
                <w:sz w:val="22"/>
                <w:szCs w:val="22"/>
              </w:rPr>
            </w:pPr>
          </w:p>
        </w:tc>
      </w:tr>
    </w:tbl>
    <w:p w14:paraId="395470B3" w14:textId="77777777" w:rsidR="00652E70" w:rsidRPr="00577C00" w:rsidRDefault="00652E70" w:rsidP="00542336">
      <w:pPr>
        <w:tabs>
          <w:tab w:val="left" w:pos="1980"/>
          <w:tab w:val="left" w:pos="2520"/>
          <w:tab w:val="left" w:pos="3780"/>
        </w:tabs>
        <w:jc w:val="both"/>
        <w:rPr>
          <w:rFonts w:ascii="Comic Sans MS" w:hAnsi="Comic Sans MS" w:cs="Arial"/>
          <w:b/>
          <w:i/>
          <w:sz w:val="20"/>
          <w:szCs w:val="20"/>
          <w:lang w:val="en-GB"/>
        </w:rPr>
      </w:pPr>
    </w:p>
    <w:p w14:paraId="777459F1" w14:textId="77777777" w:rsidR="007E0BBE" w:rsidRPr="00577C00" w:rsidRDefault="007E0BBE" w:rsidP="00542336">
      <w:pPr>
        <w:tabs>
          <w:tab w:val="left" w:pos="1980"/>
          <w:tab w:val="left" w:pos="2520"/>
          <w:tab w:val="left" w:pos="3780"/>
        </w:tabs>
        <w:jc w:val="both"/>
        <w:rPr>
          <w:rFonts w:ascii="Comic Sans MS" w:hAnsi="Comic Sans MS" w:cs="Arial"/>
          <w:b/>
          <w:i/>
          <w:sz w:val="20"/>
          <w:szCs w:val="20"/>
          <w:lang w:val="en-GB"/>
        </w:rPr>
      </w:pPr>
    </w:p>
    <w:p w14:paraId="45AB675D" w14:textId="77777777" w:rsidR="007E0BBE" w:rsidRPr="00577C00" w:rsidRDefault="007E0BBE" w:rsidP="00542336">
      <w:pPr>
        <w:tabs>
          <w:tab w:val="left" w:pos="1980"/>
          <w:tab w:val="left" w:pos="2520"/>
          <w:tab w:val="left" w:pos="3780"/>
        </w:tabs>
        <w:jc w:val="both"/>
        <w:rPr>
          <w:rFonts w:ascii="Comic Sans MS" w:hAnsi="Comic Sans MS" w:cs="Arial"/>
          <w:b/>
          <w:i/>
          <w:sz w:val="20"/>
          <w:szCs w:val="20"/>
          <w:lang w:val="en-GB"/>
        </w:rPr>
      </w:pPr>
    </w:p>
    <w:p w14:paraId="12FC7094" w14:textId="77777777" w:rsidR="00781F6C" w:rsidRDefault="00781F6C" w:rsidP="00542336">
      <w:pPr>
        <w:tabs>
          <w:tab w:val="left" w:pos="1980"/>
          <w:tab w:val="left" w:pos="2520"/>
          <w:tab w:val="left" w:pos="3780"/>
        </w:tabs>
        <w:jc w:val="both"/>
        <w:rPr>
          <w:rFonts w:ascii="Arial" w:hAnsi="Arial" w:cs="Arial"/>
          <w:b/>
          <w:sz w:val="26"/>
          <w:szCs w:val="26"/>
          <w:lang w:val="en-GB"/>
        </w:rPr>
      </w:pPr>
    </w:p>
    <w:p w14:paraId="5BA93B84" w14:textId="36AFD7F4" w:rsidR="007E0BBE" w:rsidRPr="00577C00" w:rsidRDefault="007E0BBE" w:rsidP="00542336">
      <w:pPr>
        <w:tabs>
          <w:tab w:val="left" w:pos="1980"/>
          <w:tab w:val="left" w:pos="2520"/>
          <w:tab w:val="left" w:pos="3780"/>
        </w:tabs>
        <w:jc w:val="both"/>
        <w:rPr>
          <w:rFonts w:ascii="Arial" w:hAnsi="Arial" w:cs="Arial"/>
          <w:b/>
          <w:sz w:val="26"/>
          <w:szCs w:val="26"/>
          <w:lang w:val="en-GB"/>
        </w:rPr>
      </w:pPr>
      <w:r w:rsidRPr="00577C00">
        <w:rPr>
          <w:rFonts w:ascii="Arial" w:hAnsi="Arial" w:cs="Arial"/>
          <w:b/>
          <w:sz w:val="26"/>
          <w:szCs w:val="26"/>
          <w:lang w:val="en-GB"/>
        </w:rPr>
        <w:lastRenderedPageBreak/>
        <w:t xml:space="preserve">References: One of these must be from your manager at your last </w:t>
      </w:r>
      <w:r w:rsidR="008742F5" w:rsidRPr="00577C00">
        <w:rPr>
          <w:rFonts w:ascii="Arial" w:hAnsi="Arial" w:cs="Arial"/>
          <w:b/>
          <w:sz w:val="26"/>
          <w:szCs w:val="26"/>
          <w:lang w:val="en-GB"/>
        </w:rPr>
        <w:t>place of employment,</w:t>
      </w:r>
      <w:r w:rsidRPr="00577C00">
        <w:rPr>
          <w:rFonts w:ascii="Arial" w:hAnsi="Arial" w:cs="Arial"/>
          <w:b/>
          <w:sz w:val="26"/>
          <w:szCs w:val="26"/>
          <w:lang w:val="en-GB"/>
        </w:rPr>
        <w:t xml:space="preserve"> not just a colleague. The second one should also be from a previous employer if possible.</w:t>
      </w:r>
    </w:p>
    <w:p w14:paraId="065D23E7" w14:textId="77777777" w:rsidR="007E0BBE" w:rsidRPr="00577C00" w:rsidRDefault="007E0BBE" w:rsidP="00542336">
      <w:pPr>
        <w:tabs>
          <w:tab w:val="left" w:pos="1980"/>
          <w:tab w:val="left" w:pos="2520"/>
          <w:tab w:val="left" w:pos="3780"/>
        </w:tabs>
        <w:jc w:val="both"/>
        <w:rPr>
          <w:rFonts w:ascii="Comic Sans MS" w:hAnsi="Comic Sans MS" w:cs="Arial"/>
          <w:b/>
          <w:i/>
          <w:sz w:val="20"/>
          <w:szCs w:val="20"/>
          <w:lang w:val="en-GB"/>
        </w:rPr>
      </w:pPr>
    </w:p>
    <w:tbl>
      <w:tblPr>
        <w:tblStyle w:val="TableGrid"/>
        <w:tblW w:w="0" w:type="auto"/>
        <w:tblLook w:val="04A0" w:firstRow="1" w:lastRow="0" w:firstColumn="1" w:lastColumn="0" w:noHBand="0" w:noVBand="1"/>
      </w:tblPr>
      <w:tblGrid>
        <w:gridCol w:w="5464"/>
        <w:gridCol w:w="5462"/>
      </w:tblGrid>
      <w:tr w:rsidR="00FC6402" w:rsidRPr="00577C00" w14:paraId="65273885" w14:textId="77777777" w:rsidTr="007E0BBE">
        <w:tc>
          <w:tcPr>
            <w:tcW w:w="5576" w:type="dxa"/>
          </w:tcPr>
          <w:p w14:paraId="3E370C71" w14:textId="77777777" w:rsidR="007E0BBE" w:rsidRPr="00F43014" w:rsidRDefault="007E0BBE" w:rsidP="00676953">
            <w:pPr>
              <w:tabs>
                <w:tab w:val="left" w:pos="1980"/>
                <w:tab w:val="left" w:pos="2520"/>
                <w:tab w:val="left" w:pos="3780"/>
              </w:tabs>
              <w:jc w:val="both"/>
              <w:rPr>
                <w:rFonts w:ascii="Arial" w:hAnsi="Arial" w:cs="Arial"/>
                <w:sz w:val="28"/>
                <w:szCs w:val="28"/>
                <w:lang w:val="en-GB"/>
              </w:rPr>
            </w:pPr>
            <w:r w:rsidRPr="00F43014">
              <w:rPr>
                <w:rFonts w:ascii="Arial" w:hAnsi="Arial" w:cs="Arial"/>
                <w:sz w:val="28"/>
                <w:szCs w:val="28"/>
                <w:lang w:val="en-GB"/>
              </w:rPr>
              <w:t xml:space="preserve">Name of referee 1: </w:t>
            </w:r>
          </w:p>
          <w:p w14:paraId="4D2979EF" w14:textId="77777777" w:rsidR="00BC5DBA" w:rsidRDefault="00BC5DBA" w:rsidP="00676953">
            <w:pPr>
              <w:tabs>
                <w:tab w:val="left" w:pos="1980"/>
                <w:tab w:val="left" w:pos="2520"/>
                <w:tab w:val="left" w:pos="3780"/>
              </w:tabs>
              <w:jc w:val="both"/>
              <w:rPr>
                <w:rFonts w:ascii="Arial" w:hAnsi="Arial" w:cs="Arial"/>
                <w:sz w:val="32"/>
                <w:szCs w:val="32"/>
                <w:lang w:val="en-GB"/>
              </w:rPr>
            </w:pPr>
          </w:p>
          <w:p w14:paraId="60E51561" w14:textId="625E0D1A" w:rsidR="00F43014" w:rsidRPr="00577C00" w:rsidRDefault="00F43014" w:rsidP="00676953">
            <w:pPr>
              <w:tabs>
                <w:tab w:val="left" w:pos="1980"/>
                <w:tab w:val="left" w:pos="2520"/>
                <w:tab w:val="left" w:pos="3780"/>
              </w:tabs>
              <w:jc w:val="both"/>
              <w:rPr>
                <w:rFonts w:ascii="Arial" w:hAnsi="Arial" w:cs="Arial"/>
                <w:sz w:val="32"/>
                <w:szCs w:val="32"/>
                <w:lang w:val="en-GB"/>
              </w:rPr>
            </w:pPr>
          </w:p>
        </w:tc>
        <w:tc>
          <w:tcPr>
            <w:tcW w:w="5576" w:type="dxa"/>
          </w:tcPr>
          <w:p w14:paraId="4F720B45" w14:textId="77777777" w:rsidR="007E0BBE" w:rsidRPr="00F43014" w:rsidRDefault="00676953" w:rsidP="00676953">
            <w:pPr>
              <w:tabs>
                <w:tab w:val="left" w:pos="1980"/>
                <w:tab w:val="left" w:pos="2520"/>
                <w:tab w:val="left" w:pos="3780"/>
              </w:tabs>
              <w:jc w:val="both"/>
              <w:rPr>
                <w:rFonts w:ascii="Arial" w:hAnsi="Arial" w:cs="Arial"/>
                <w:sz w:val="28"/>
                <w:szCs w:val="28"/>
                <w:lang w:val="en-GB"/>
              </w:rPr>
            </w:pPr>
            <w:r w:rsidRPr="00F43014">
              <w:rPr>
                <w:rFonts w:ascii="Arial" w:hAnsi="Arial" w:cs="Arial"/>
                <w:sz w:val="28"/>
                <w:szCs w:val="28"/>
                <w:lang w:val="en-GB"/>
              </w:rPr>
              <w:t>Address and contact details</w:t>
            </w:r>
            <w:r w:rsidR="007E0BBE" w:rsidRPr="00F43014">
              <w:rPr>
                <w:rFonts w:ascii="Arial" w:hAnsi="Arial" w:cs="Arial"/>
                <w:sz w:val="28"/>
                <w:szCs w:val="28"/>
                <w:lang w:val="en-GB"/>
              </w:rPr>
              <w:t>:</w:t>
            </w:r>
          </w:p>
        </w:tc>
      </w:tr>
      <w:tr w:rsidR="00FC6402" w:rsidRPr="00577C00" w14:paraId="11E9939F" w14:textId="77777777" w:rsidTr="007E0BBE">
        <w:tc>
          <w:tcPr>
            <w:tcW w:w="5576" w:type="dxa"/>
          </w:tcPr>
          <w:p w14:paraId="2CB03A15" w14:textId="77777777" w:rsidR="007E0BBE" w:rsidRPr="00F43014" w:rsidRDefault="004B0AC5" w:rsidP="00542336">
            <w:pPr>
              <w:tabs>
                <w:tab w:val="left" w:pos="1980"/>
                <w:tab w:val="left" w:pos="2520"/>
                <w:tab w:val="left" w:pos="3780"/>
              </w:tabs>
              <w:jc w:val="both"/>
              <w:rPr>
                <w:rFonts w:ascii="Arial" w:hAnsi="Arial" w:cs="Arial"/>
                <w:lang w:val="en-GB"/>
              </w:rPr>
            </w:pPr>
            <w:r w:rsidRPr="00F43014">
              <w:rPr>
                <w:rFonts w:ascii="Arial" w:hAnsi="Arial" w:cs="Arial"/>
                <w:lang w:val="en-GB"/>
              </w:rPr>
              <w:t>Position:</w:t>
            </w:r>
          </w:p>
          <w:p w14:paraId="7FB10374" w14:textId="77777777" w:rsidR="007E0BBE" w:rsidRPr="00577C00" w:rsidRDefault="007E0BBE" w:rsidP="00542336">
            <w:pPr>
              <w:tabs>
                <w:tab w:val="left" w:pos="1980"/>
                <w:tab w:val="left" w:pos="2520"/>
                <w:tab w:val="left" w:pos="3780"/>
              </w:tabs>
              <w:jc w:val="both"/>
              <w:rPr>
                <w:rFonts w:ascii="Arial" w:hAnsi="Arial" w:cs="Arial"/>
                <w:sz w:val="32"/>
                <w:szCs w:val="32"/>
                <w:lang w:val="en-GB"/>
              </w:rPr>
            </w:pPr>
          </w:p>
          <w:p w14:paraId="44DE7273" w14:textId="4F6425F9" w:rsidR="007E0BBE" w:rsidRDefault="007E0BBE" w:rsidP="00542336">
            <w:pPr>
              <w:tabs>
                <w:tab w:val="left" w:pos="1980"/>
                <w:tab w:val="left" w:pos="2520"/>
                <w:tab w:val="left" w:pos="3780"/>
              </w:tabs>
              <w:jc w:val="both"/>
              <w:rPr>
                <w:rFonts w:ascii="Arial" w:hAnsi="Arial" w:cs="Arial"/>
                <w:sz w:val="32"/>
                <w:szCs w:val="32"/>
                <w:lang w:val="en-GB"/>
              </w:rPr>
            </w:pPr>
          </w:p>
          <w:p w14:paraId="5011AA48" w14:textId="77777777" w:rsidR="00F43014" w:rsidRPr="00577C00" w:rsidRDefault="00F43014" w:rsidP="00542336">
            <w:pPr>
              <w:tabs>
                <w:tab w:val="left" w:pos="1980"/>
                <w:tab w:val="left" w:pos="2520"/>
                <w:tab w:val="left" w:pos="3780"/>
              </w:tabs>
              <w:jc w:val="both"/>
              <w:rPr>
                <w:rFonts w:ascii="Arial" w:hAnsi="Arial" w:cs="Arial"/>
                <w:sz w:val="32"/>
                <w:szCs w:val="32"/>
                <w:lang w:val="en-GB"/>
              </w:rPr>
            </w:pPr>
          </w:p>
          <w:p w14:paraId="24D9829E" w14:textId="77777777" w:rsidR="007E0BBE" w:rsidRPr="00577C00" w:rsidRDefault="007E0BBE" w:rsidP="00542336">
            <w:pPr>
              <w:tabs>
                <w:tab w:val="left" w:pos="1980"/>
                <w:tab w:val="left" w:pos="2520"/>
                <w:tab w:val="left" w:pos="3780"/>
              </w:tabs>
              <w:jc w:val="both"/>
              <w:rPr>
                <w:rFonts w:ascii="Arial" w:hAnsi="Arial" w:cs="Arial"/>
                <w:sz w:val="32"/>
                <w:szCs w:val="32"/>
                <w:lang w:val="en-GB"/>
              </w:rPr>
            </w:pPr>
          </w:p>
          <w:p w14:paraId="47749CE6"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5FB3F18E" w14:textId="4B1B4CA3" w:rsidR="00676953" w:rsidRDefault="00676953" w:rsidP="00676953">
            <w:pPr>
              <w:tabs>
                <w:tab w:val="left" w:pos="1980"/>
                <w:tab w:val="left" w:pos="2520"/>
                <w:tab w:val="left" w:pos="3780"/>
              </w:tabs>
              <w:jc w:val="both"/>
              <w:rPr>
                <w:rFonts w:ascii="Arial" w:hAnsi="Arial" w:cs="Arial"/>
                <w:lang w:val="en-GB"/>
              </w:rPr>
            </w:pPr>
            <w:r w:rsidRPr="00F43014">
              <w:rPr>
                <w:rFonts w:ascii="Arial" w:hAnsi="Arial" w:cs="Arial"/>
                <w:lang w:val="en-GB"/>
              </w:rPr>
              <w:t>May we approach this person prior to interview?</w:t>
            </w:r>
          </w:p>
          <w:p w14:paraId="7157ED8B" w14:textId="77777777" w:rsidR="00F43014" w:rsidRPr="00F43014" w:rsidRDefault="00F43014" w:rsidP="00676953">
            <w:pPr>
              <w:tabs>
                <w:tab w:val="left" w:pos="1980"/>
                <w:tab w:val="left" w:pos="2520"/>
                <w:tab w:val="left" w:pos="3780"/>
              </w:tabs>
              <w:jc w:val="both"/>
              <w:rPr>
                <w:rFonts w:ascii="Arial" w:hAnsi="Arial" w:cs="Arial"/>
                <w:lang w:val="en-GB"/>
              </w:rPr>
            </w:pPr>
          </w:p>
          <w:p w14:paraId="1546B1CD" w14:textId="77777777" w:rsidR="00676953" w:rsidRPr="00F43014" w:rsidRDefault="00FC6402" w:rsidP="00676953">
            <w:pPr>
              <w:tabs>
                <w:tab w:val="left" w:pos="1980"/>
                <w:tab w:val="left" w:pos="2520"/>
                <w:tab w:val="left" w:pos="3780"/>
              </w:tabs>
              <w:jc w:val="both"/>
              <w:rPr>
                <w:rFonts w:ascii="Arial" w:hAnsi="Arial" w:cs="Arial"/>
                <w:lang w:val="en-GB"/>
              </w:rPr>
            </w:pPr>
            <w:r w:rsidRPr="00F43014">
              <w:rPr>
                <w:rFonts w:ascii="Arial" w:hAnsi="Arial" w:cs="Arial"/>
                <w:lang w:val="en-GB"/>
              </w:rPr>
              <w:t>Yes / No</w:t>
            </w:r>
          </w:p>
          <w:p w14:paraId="541FB773" w14:textId="77777777" w:rsidR="007E0BBE" w:rsidRPr="00577C00" w:rsidRDefault="007E0BBE" w:rsidP="00542336">
            <w:pPr>
              <w:tabs>
                <w:tab w:val="left" w:pos="1980"/>
                <w:tab w:val="left" w:pos="2520"/>
                <w:tab w:val="left" w:pos="3780"/>
              </w:tabs>
              <w:jc w:val="both"/>
              <w:rPr>
                <w:rFonts w:ascii="Arial" w:hAnsi="Arial" w:cs="Arial"/>
                <w:sz w:val="32"/>
                <w:szCs w:val="32"/>
                <w:lang w:val="en-GB"/>
              </w:rPr>
            </w:pPr>
          </w:p>
        </w:tc>
        <w:tc>
          <w:tcPr>
            <w:tcW w:w="5576" w:type="dxa"/>
          </w:tcPr>
          <w:p w14:paraId="5FCD9689" w14:textId="77777777" w:rsidR="007E0BBE" w:rsidRPr="00577C00" w:rsidRDefault="007E0BBE" w:rsidP="00542336">
            <w:pPr>
              <w:tabs>
                <w:tab w:val="left" w:pos="1980"/>
                <w:tab w:val="left" w:pos="2520"/>
                <w:tab w:val="left" w:pos="3780"/>
              </w:tabs>
              <w:jc w:val="both"/>
              <w:rPr>
                <w:rFonts w:ascii="Arial" w:hAnsi="Arial" w:cs="Arial"/>
                <w:sz w:val="32"/>
                <w:szCs w:val="32"/>
                <w:lang w:val="en-GB"/>
              </w:rPr>
            </w:pPr>
          </w:p>
          <w:p w14:paraId="6D14E4DA"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559C6C4A"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6CF33EB4"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4AB967D7"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340551AE" w14:textId="77777777" w:rsidR="00F43014" w:rsidRDefault="00F43014" w:rsidP="00542336">
            <w:pPr>
              <w:tabs>
                <w:tab w:val="left" w:pos="1980"/>
                <w:tab w:val="left" w:pos="2520"/>
                <w:tab w:val="left" w:pos="3780"/>
              </w:tabs>
              <w:jc w:val="both"/>
              <w:rPr>
                <w:rFonts w:ascii="Arial" w:hAnsi="Arial" w:cs="Arial"/>
                <w:lang w:val="en-GB"/>
              </w:rPr>
            </w:pPr>
          </w:p>
          <w:p w14:paraId="45D18509" w14:textId="50BE6A6A" w:rsidR="00676953" w:rsidRPr="00F43014" w:rsidRDefault="00676953" w:rsidP="00542336">
            <w:pPr>
              <w:tabs>
                <w:tab w:val="left" w:pos="1980"/>
                <w:tab w:val="left" w:pos="2520"/>
                <w:tab w:val="left" w:pos="3780"/>
              </w:tabs>
              <w:jc w:val="both"/>
              <w:rPr>
                <w:rFonts w:ascii="Arial" w:hAnsi="Arial" w:cs="Arial"/>
                <w:lang w:val="en-GB"/>
              </w:rPr>
            </w:pPr>
            <w:r w:rsidRPr="00F43014">
              <w:rPr>
                <w:rFonts w:ascii="Arial" w:hAnsi="Arial" w:cs="Arial"/>
                <w:lang w:val="en-GB"/>
              </w:rPr>
              <w:t>Email Address:</w:t>
            </w:r>
          </w:p>
        </w:tc>
      </w:tr>
      <w:tr w:rsidR="00FC6402" w:rsidRPr="00577C00" w14:paraId="41AE92F1" w14:textId="77777777" w:rsidTr="007E0BBE">
        <w:tc>
          <w:tcPr>
            <w:tcW w:w="5576" w:type="dxa"/>
          </w:tcPr>
          <w:p w14:paraId="48D0FD13" w14:textId="4B379759" w:rsidR="007E0BBE" w:rsidRDefault="007E0BBE" w:rsidP="00676953">
            <w:pPr>
              <w:tabs>
                <w:tab w:val="left" w:pos="1980"/>
                <w:tab w:val="left" w:pos="2520"/>
                <w:tab w:val="left" w:pos="3780"/>
              </w:tabs>
              <w:jc w:val="both"/>
              <w:rPr>
                <w:rFonts w:ascii="Arial" w:hAnsi="Arial" w:cs="Arial"/>
                <w:sz w:val="28"/>
                <w:szCs w:val="28"/>
                <w:lang w:val="en-GB"/>
              </w:rPr>
            </w:pPr>
            <w:r w:rsidRPr="00F43014">
              <w:rPr>
                <w:rFonts w:ascii="Arial" w:hAnsi="Arial" w:cs="Arial"/>
                <w:sz w:val="28"/>
                <w:szCs w:val="28"/>
                <w:lang w:val="en-GB"/>
              </w:rPr>
              <w:t xml:space="preserve">Name of referee 2: </w:t>
            </w:r>
          </w:p>
          <w:p w14:paraId="2EB5FCC9" w14:textId="77777777" w:rsidR="00F43014" w:rsidRPr="00F43014" w:rsidRDefault="00F43014" w:rsidP="00676953">
            <w:pPr>
              <w:tabs>
                <w:tab w:val="left" w:pos="1980"/>
                <w:tab w:val="left" w:pos="2520"/>
                <w:tab w:val="left" w:pos="3780"/>
              </w:tabs>
              <w:jc w:val="both"/>
              <w:rPr>
                <w:rFonts w:ascii="Arial" w:hAnsi="Arial" w:cs="Arial"/>
                <w:sz w:val="28"/>
                <w:szCs w:val="28"/>
                <w:lang w:val="en-GB"/>
              </w:rPr>
            </w:pPr>
          </w:p>
          <w:p w14:paraId="1489923A" w14:textId="77777777" w:rsidR="00BC5DBA" w:rsidRPr="00F43014" w:rsidRDefault="00BC5DBA" w:rsidP="00676953">
            <w:pPr>
              <w:tabs>
                <w:tab w:val="left" w:pos="1980"/>
                <w:tab w:val="left" w:pos="2520"/>
                <w:tab w:val="left" w:pos="3780"/>
              </w:tabs>
              <w:jc w:val="both"/>
              <w:rPr>
                <w:rFonts w:ascii="Arial" w:hAnsi="Arial" w:cs="Arial"/>
                <w:sz w:val="28"/>
                <w:szCs w:val="28"/>
                <w:lang w:val="en-GB"/>
              </w:rPr>
            </w:pPr>
          </w:p>
        </w:tc>
        <w:tc>
          <w:tcPr>
            <w:tcW w:w="5576" w:type="dxa"/>
          </w:tcPr>
          <w:p w14:paraId="7CBB8A1E" w14:textId="77777777" w:rsidR="007E0BBE" w:rsidRPr="00F43014" w:rsidRDefault="00676953" w:rsidP="00676953">
            <w:pPr>
              <w:tabs>
                <w:tab w:val="left" w:pos="1980"/>
                <w:tab w:val="left" w:pos="2520"/>
                <w:tab w:val="left" w:pos="3780"/>
              </w:tabs>
              <w:jc w:val="both"/>
              <w:rPr>
                <w:rFonts w:ascii="Arial" w:hAnsi="Arial" w:cs="Arial"/>
                <w:sz w:val="28"/>
                <w:szCs w:val="28"/>
                <w:lang w:val="en-GB"/>
              </w:rPr>
            </w:pPr>
            <w:r w:rsidRPr="00F43014">
              <w:rPr>
                <w:rFonts w:ascii="Arial" w:hAnsi="Arial" w:cs="Arial"/>
                <w:sz w:val="28"/>
                <w:szCs w:val="28"/>
                <w:lang w:val="en-GB"/>
              </w:rPr>
              <w:t>Address and contact details</w:t>
            </w:r>
            <w:r w:rsidR="007E0BBE" w:rsidRPr="00F43014">
              <w:rPr>
                <w:rFonts w:ascii="Arial" w:hAnsi="Arial" w:cs="Arial"/>
                <w:sz w:val="28"/>
                <w:szCs w:val="28"/>
                <w:lang w:val="en-GB"/>
              </w:rPr>
              <w:t>:</w:t>
            </w:r>
          </w:p>
        </w:tc>
      </w:tr>
      <w:tr w:rsidR="00FC6402" w:rsidRPr="00577C00" w14:paraId="6911D5BE" w14:textId="77777777" w:rsidTr="007E0BBE">
        <w:tc>
          <w:tcPr>
            <w:tcW w:w="5576" w:type="dxa"/>
          </w:tcPr>
          <w:p w14:paraId="6147ECB5" w14:textId="77777777" w:rsidR="007E0BBE" w:rsidRPr="00F43014" w:rsidRDefault="004B0AC5" w:rsidP="00542336">
            <w:pPr>
              <w:tabs>
                <w:tab w:val="left" w:pos="1980"/>
                <w:tab w:val="left" w:pos="2520"/>
                <w:tab w:val="left" w:pos="3780"/>
              </w:tabs>
              <w:jc w:val="both"/>
              <w:rPr>
                <w:rFonts w:ascii="Arial" w:hAnsi="Arial" w:cs="Arial"/>
                <w:lang w:val="en-GB"/>
              </w:rPr>
            </w:pPr>
            <w:r w:rsidRPr="00F43014">
              <w:rPr>
                <w:rFonts w:ascii="Arial" w:hAnsi="Arial" w:cs="Arial"/>
                <w:lang w:val="en-GB"/>
              </w:rPr>
              <w:t>Position:</w:t>
            </w:r>
          </w:p>
          <w:p w14:paraId="1F50CEB2" w14:textId="77777777" w:rsidR="007E0BBE" w:rsidRPr="00F43014" w:rsidRDefault="007E0BBE" w:rsidP="00542336">
            <w:pPr>
              <w:tabs>
                <w:tab w:val="left" w:pos="1980"/>
                <w:tab w:val="left" w:pos="2520"/>
                <w:tab w:val="left" w:pos="3780"/>
              </w:tabs>
              <w:jc w:val="both"/>
              <w:rPr>
                <w:rFonts w:ascii="Arial" w:hAnsi="Arial" w:cs="Arial"/>
                <w:lang w:val="en-GB"/>
              </w:rPr>
            </w:pPr>
          </w:p>
          <w:p w14:paraId="7A164E90" w14:textId="77777777" w:rsidR="007E0BBE" w:rsidRPr="00F43014" w:rsidRDefault="007E0BBE" w:rsidP="00542336">
            <w:pPr>
              <w:tabs>
                <w:tab w:val="left" w:pos="1980"/>
                <w:tab w:val="left" w:pos="2520"/>
                <w:tab w:val="left" w:pos="3780"/>
              </w:tabs>
              <w:jc w:val="both"/>
              <w:rPr>
                <w:rFonts w:ascii="Arial" w:hAnsi="Arial" w:cs="Arial"/>
                <w:lang w:val="en-GB"/>
              </w:rPr>
            </w:pPr>
          </w:p>
          <w:p w14:paraId="44D0EA97" w14:textId="77777777" w:rsidR="007E0BBE" w:rsidRPr="00F43014" w:rsidRDefault="007E0BBE" w:rsidP="00542336">
            <w:pPr>
              <w:tabs>
                <w:tab w:val="left" w:pos="1980"/>
                <w:tab w:val="left" w:pos="2520"/>
                <w:tab w:val="left" w:pos="3780"/>
              </w:tabs>
              <w:jc w:val="both"/>
              <w:rPr>
                <w:rFonts w:ascii="Arial" w:hAnsi="Arial" w:cs="Arial"/>
                <w:lang w:val="en-GB"/>
              </w:rPr>
            </w:pPr>
          </w:p>
          <w:p w14:paraId="1DC47B80" w14:textId="77777777" w:rsidR="00676953" w:rsidRPr="00F43014" w:rsidRDefault="00676953" w:rsidP="00542336">
            <w:pPr>
              <w:tabs>
                <w:tab w:val="left" w:pos="1980"/>
                <w:tab w:val="left" w:pos="2520"/>
                <w:tab w:val="left" w:pos="3780"/>
              </w:tabs>
              <w:jc w:val="both"/>
              <w:rPr>
                <w:rFonts w:ascii="Arial" w:hAnsi="Arial" w:cs="Arial"/>
                <w:lang w:val="en-GB"/>
              </w:rPr>
            </w:pPr>
          </w:p>
          <w:p w14:paraId="15C28C68" w14:textId="27EBE22A" w:rsidR="007E0BBE" w:rsidRDefault="00676953" w:rsidP="00542336">
            <w:pPr>
              <w:tabs>
                <w:tab w:val="left" w:pos="1980"/>
                <w:tab w:val="left" w:pos="2520"/>
                <w:tab w:val="left" w:pos="3780"/>
              </w:tabs>
              <w:jc w:val="both"/>
              <w:rPr>
                <w:rFonts w:ascii="Arial" w:hAnsi="Arial" w:cs="Arial"/>
                <w:lang w:val="en-GB"/>
              </w:rPr>
            </w:pPr>
            <w:r w:rsidRPr="00F43014">
              <w:rPr>
                <w:rFonts w:ascii="Arial" w:hAnsi="Arial" w:cs="Arial"/>
                <w:lang w:val="en-GB"/>
              </w:rPr>
              <w:t>May we approach this person prior to interview?</w:t>
            </w:r>
          </w:p>
          <w:p w14:paraId="1F50306A" w14:textId="77777777" w:rsidR="00F43014" w:rsidRPr="00F43014" w:rsidRDefault="00F43014" w:rsidP="00542336">
            <w:pPr>
              <w:tabs>
                <w:tab w:val="left" w:pos="1980"/>
                <w:tab w:val="left" w:pos="2520"/>
                <w:tab w:val="left" w:pos="3780"/>
              </w:tabs>
              <w:jc w:val="both"/>
              <w:rPr>
                <w:rFonts w:ascii="Arial" w:hAnsi="Arial" w:cs="Arial"/>
                <w:lang w:val="en-GB"/>
              </w:rPr>
            </w:pPr>
          </w:p>
          <w:p w14:paraId="63914061" w14:textId="77777777" w:rsidR="00FC6402" w:rsidRPr="00F43014" w:rsidRDefault="00FC6402" w:rsidP="00FC6402">
            <w:pPr>
              <w:tabs>
                <w:tab w:val="left" w:pos="1980"/>
                <w:tab w:val="left" w:pos="2520"/>
                <w:tab w:val="left" w:pos="3780"/>
              </w:tabs>
              <w:jc w:val="both"/>
              <w:rPr>
                <w:rFonts w:ascii="Arial" w:hAnsi="Arial" w:cs="Arial"/>
                <w:lang w:val="en-GB"/>
              </w:rPr>
            </w:pPr>
            <w:r w:rsidRPr="00F43014">
              <w:rPr>
                <w:rFonts w:ascii="Arial" w:hAnsi="Arial" w:cs="Arial"/>
                <w:lang w:val="en-GB"/>
              </w:rPr>
              <w:t>Yes / No</w:t>
            </w:r>
          </w:p>
          <w:p w14:paraId="565FB7D5" w14:textId="77777777" w:rsidR="007E0BBE" w:rsidRPr="00577C00" w:rsidRDefault="007E0BBE" w:rsidP="00542336">
            <w:pPr>
              <w:tabs>
                <w:tab w:val="left" w:pos="1980"/>
                <w:tab w:val="left" w:pos="2520"/>
                <w:tab w:val="left" w:pos="3780"/>
              </w:tabs>
              <w:jc w:val="both"/>
              <w:rPr>
                <w:rFonts w:ascii="Arial" w:hAnsi="Arial" w:cs="Arial"/>
                <w:sz w:val="32"/>
                <w:szCs w:val="32"/>
                <w:lang w:val="en-GB"/>
              </w:rPr>
            </w:pPr>
          </w:p>
        </w:tc>
        <w:tc>
          <w:tcPr>
            <w:tcW w:w="5576" w:type="dxa"/>
          </w:tcPr>
          <w:p w14:paraId="311C441E" w14:textId="77777777" w:rsidR="007E0BBE" w:rsidRPr="00577C00" w:rsidRDefault="007E0BBE" w:rsidP="00542336">
            <w:pPr>
              <w:tabs>
                <w:tab w:val="left" w:pos="1980"/>
                <w:tab w:val="left" w:pos="2520"/>
                <w:tab w:val="left" w:pos="3780"/>
              </w:tabs>
              <w:jc w:val="both"/>
              <w:rPr>
                <w:rFonts w:ascii="Arial" w:hAnsi="Arial" w:cs="Arial"/>
                <w:sz w:val="32"/>
                <w:szCs w:val="32"/>
                <w:lang w:val="en-GB"/>
              </w:rPr>
            </w:pPr>
          </w:p>
          <w:p w14:paraId="246DEF4B"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2881D329"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178E873E" w14:textId="77777777" w:rsidR="00676953" w:rsidRPr="00577C00" w:rsidRDefault="00676953" w:rsidP="00542336">
            <w:pPr>
              <w:tabs>
                <w:tab w:val="left" w:pos="1980"/>
                <w:tab w:val="left" w:pos="2520"/>
                <w:tab w:val="left" w:pos="3780"/>
              </w:tabs>
              <w:jc w:val="both"/>
              <w:rPr>
                <w:rFonts w:ascii="Arial" w:hAnsi="Arial" w:cs="Arial"/>
                <w:sz w:val="32"/>
                <w:szCs w:val="32"/>
                <w:lang w:val="en-GB"/>
              </w:rPr>
            </w:pPr>
          </w:p>
          <w:p w14:paraId="26821FFC" w14:textId="77777777" w:rsidR="00676953" w:rsidRPr="00F43014" w:rsidRDefault="00676953" w:rsidP="00542336">
            <w:pPr>
              <w:tabs>
                <w:tab w:val="left" w:pos="1980"/>
                <w:tab w:val="left" w:pos="2520"/>
                <w:tab w:val="left" w:pos="3780"/>
              </w:tabs>
              <w:jc w:val="both"/>
              <w:rPr>
                <w:rFonts w:ascii="Arial" w:hAnsi="Arial" w:cs="Arial"/>
                <w:lang w:val="en-GB"/>
              </w:rPr>
            </w:pPr>
            <w:r w:rsidRPr="00F43014">
              <w:rPr>
                <w:rFonts w:ascii="Arial" w:hAnsi="Arial" w:cs="Arial"/>
                <w:lang w:val="en-GB"/>
              </w:rPr>
              <w:t>Email Address:</w:t>
            </w:r>
          </w:p>
        </w:tc>
      </w:tr>
      <w:tr w:rsidR="00FC6402" w:rsidRPr="00577C00" w14:paraId="71DFBDFE" w14:textId="77777777" w:rsidTr="007E0BBE">
        <w:tc>
          <w:tcPr>
            <w:tcW w:w="5576" w:type="dxa"/>
          </w:tcPr>
          <w:p w14:paraId="6C41DA00" w14:textId="77777777" w:rsidR="007E0BBE" w:rsidRPr="00F43014" w:rsidRDefault="007E0BBE" w:rsidP="00676953">
            <w:pPr>
              <w:tabs>
                <w:tab w:val="left" w:pos="1980"/>
                <w:tab w:val="left" w:pos="2520"/>
                <w:tab w:val="left" w:pos="3780"/>
              </w:tabs>
              <w:jc w:val="both"/>
              <w:rPr>
                <w:rFonts w:ascii="Arial" w:hAnsi="Arial" w:cs="Arial"/>
                <w:sz w:val="28"/>
                <w:szCs w:val="28"/>
                <w:lang w:val="en-GB"/>
              </w:rPr>
            </w:pPr>
            <w:r w:rsidRPr="00F43014">
              <w:rPr>
                <w:rFonts w:ascii="Arial" w:hAnsi="Arial" w:cs="Arial"/>
                <w:sz w:val="28"/>
                <w:szCs w:val="28"/>
                <w:lang w:val="en-GB"/>
              </w:rPr>
              <w:t xml:space="preserve">Name of referee 3: </w:t>
            </w:r>
          </w:p>
          <w:p w14:paraId="66076369" w14:textId="77777777" w:rsidR="00BC5DBA" w:rsidRDefault="00BC5DBA" w:rsidP="00676953">
            <w:pPr>
              <w:tabs>
                <w:tab w:val="left" w:pos="1980"/>
                <w:tab w:val="left" w:pos="2520"/>
                <w:tab w:val="left" w:pos="3780"/>
              </w:tabs>
              <w:jc w:val="both"/>
              <w:rPr>
                <w:rFonts w:ascii="Arial" w:hAnsi="Arial" w:cs="Arial"/>
                <w:sz w:val="28"/>
                <w:szCs w:val="28"/>
                <w:lang w:val="en-GB"/>
              </w:rPr>
            </w:pPr>
          </w:p>
          <w:p w14:paraId="35551522" w14:textId="16AF817D" w:rsidR="00F43014" w:rsidRPr="00F43014" w:rsidRDefault="00F43014" w:rsidP="00676953">
            <w:pPr>
              <w:tabs>
                <w:tab w:val="left" w:pos="1980"/>
                <w:tab w:val="left" w:pos="2520"/>
                <w:tab w:val="left" w:pos="3780"/>
              </w:tabs>
              <w:jc w:val="both"/>
              <w:rPr>
                <w:rFonts w:ascii="Arial" w:hAnsi="Arial" w:cs="Arial"/>
                <w:sz w:val="28"/>
                <w:szCs w:val="28"/>
                <w:lang w:val="en-GB"/>
              </w:rPr>
            </w:pPr>
          </w:p>
        </w:tc>
        <w:tc>
          <w:tcPr>
            <w:tcW w:w="5576" w:type="dxa"/>
          </w:tcPr>
          <w:p w14:paraId="1C1878D1" w14:textId="77777777" w:rsidR="007E0BBE" w:rsidRPr="00F43014" w:rsidRDefault="00676953" w:rsidP="00676953">
            <w:pPr>
              <w:tabs>
                <w:tab w:val="left" w:pos="1980"/>
                <w:tab w:val="left" w:pos="2520"/>
                <w:tab w:val="left" w:pos="3780"/>
              </w:tabs>
              <w:jc w:val="both"/>
              <w:rPr>
                <w:rFonts w:ascii="Arial" w:hAnsi="Arial" w:cs="Arial"/>
                <w:sz w:val="28"/>
                <w:szCs w:val="28"/>
                <w:lang w:val="en-GB"/>
              </w:rPr>
            </w:pPr>
            <w:r w:rsidRPr="00F43014">
              <w:rPr>
                <w:rFonts w:ascii="Arial" w:hAnsi="Arial" w:cs="Arial"/>
                <w:sz w:val="28"/>
                <w:szCs w:val="28"/>
                <w:lang w:val="en-GB"/>
              </w:rPr>
              <w:t>Address and contact details</w:t>
            </w:r>
            <w:r w:rsidR="007E0BBE" w:rsidRPr="00F43014">
              <w:rPr>
                <w:rFonts w:ascii="Arial" w:hAnsi="Arial" w:cs="Arial"/>
                <w:sz w:val="28"/>
                <w:szCs w:val="28"/>
                <w:lang w:val="en-GB"/>
              </w:rPr>
              <w:t>:</w:t>
            </w:r>
          </w:p>
        </w:tc>
      </w:tr>
      <w:tr w:rsidR="007E0BBE" w:rsidRPr="00577C00" w14:paraId="2CE0EDF1" w14:textId="77777777" w:rsidTr="007E0BBE">
        <w:tc>
          <w:tcPr>
            <w:tcW w:w="5576" w:type="dxa"/>
          </w:tcPr>
          <w:p w14:paraId="2F88B1D6" w14:textId="77777777" w:rsidR="007E0BBE" w:rsidRPr="00F43014" w:rsidRDefault="004B0AC5" w:rsidP="00542336">
            <w:pPr>
              <w:tabs>
                <w:tab w:val="left" w:pos="1980"/>
                <w:tab w:val="left" w:pos="2520"/>
                <w:tab w:val="left" w:pos="3780"/>
              </w:tabs>
              <w:jc w:val="both"/>
              <w:rPr>
                <w:rFonts w:ascii="Arial" w:hAnsi="Arial" w:cs="Arial"/>
                <w:lang w:val="en-GB"/>
              </w:rPr>
            </w:pPr>
            <w:r w:rsidRPr="00F43014">
              <w:rPr>
                <w:rFonts w:ascii="Arial" w:hAnsi="Arial" w:cs="Arial"/>
                <w:lang w:val="en-GB"/>
              </w:rPr>
              <w:t>Position:</w:t>
            </w:r>
          </w:p>
          <w:p w14:paraId="2A1B1C43" w14:textId="77777777" w:rsidR="007E0BBE" w:rsidRPr="00F43014" w:rsidRDefault="007E0BBE" w:rsidP="00542336">
            <w:pPr>
              <w:tabs>
                <w:tab w:val="left" w:pos="1980"/>
                <w:tab w:val="left" w:pos="2520"/>
                <w:tab w:val="left" w:pos="3780"/>
              </w:tabs>
              <w:jc w:val="both"/>
              <w:rPr>
                <w:rFonts w:ascii="Arial" w:hAnsi="Arial" w:cs="Arial"/>
                <w:lang w:val="en-GB"/>
              </w:rPr>
            </w:pPr>
          </w:p>
          <w:p w14:paraId="6D17EEAF" w14:textId="77777777" w:rsidR="007E0BBE" w:rsidRPr="00F43014" w:rsidRDefault="007E0BBE" w:rsidP="00542336">
            <w:pPr>
              <w:tabs>
                <w:tab w:val="left" w:pos="1980"/>
                <w:tab w:val="left" w:pos="2520"/>
                <w:tab w:val="left" w:pos="3780"/>
              </w:tabs>
              <w:jc w:val="both"/>
              <w:rPr>
                <w:rFonts w:ascii="Arial" w:hAnsi="Arial" w:cs="Arial"/>
                <w:lang w:val="en-GB"/>
              </w:rPr>
            </w:pPr>
          </w:p>
          <w:p w14:paraId="4A2CA031" w14:textId="77777777" w:rsidR="007E0BBE" w:rsidRPr="00F43014" w:rsidRDefault="007E0BBE" w:rsidP="00542336">
            <w:pPr>
              <w:tabs>
                <w:tab w:val="left" w:pos="1980"/>
                <w:tab w:val="left" w:pos="2520"/>
                <w:tab w:val="left" w:pos="3780"/>
              </w:tabs>
              <w:jc w:val="both"/>
              <w:rPr>
                <w:rFonts w:ascii="Arial" w:hAnsi="Arial" w:cs="Arial"/>
                <w:lang w:val="en-GB"/>
              </w:rPr>
            </w:pPr>
          </w:p>
          <w:p w14:paraId="2D0A51F1" w14:textId="77777777" w:rsidR="007E0BBE" w:rsidRPr="00F43014" w:rsidRDefault="007E0BBE" w:rsidP="00542336">
            <w:pPr>
              <w:tabs>
                <w:tab w:val="left" w:pos="1980"/>
                <w:tab w:val="left" w:pos="2520"/>
                <w:tab w:val="left" w:pos="3780"/>
              </w:tabs>
              <w:jc w:val="both"/>
              <w:rPr>
                <w:rFonts w:ascii="Arial" w:hAnsi="Arial" w:cs="Arial"/>
                <w:lang w:val="en-GB"/>
              </w:rPr>
            </w:pPr>
          </w:p>
          <w:p w14:paraId="7FF651BB" w14:textId="050ACCE1" w:rsidR="00676953" w:rsidRDefault="00676953" w:rsidP="00676953">
            <w:pPr>
              <w:tabs>
                <w:tab w:val="left" w:pos="1980"/>
                <w:tab w:val="left" w:pos="2520"/>
                <w:tab w:val="left" w:pos="3780"/>
              </w:tabs>
              <w:jc w:val="both"/>
              <w:rPr>
                <w:rFonts w:ascii="Arial" w:hAnsi="Arial" w:cs="Arial"/>
                <w:lang w:val="en-GB"/>
              </w:rPr>
            </w:pPr>
            <w:r w:rsidRPr="00F43014">
              <w:rPr>
                <w:rFonts w:ascii="Arial" w:hAnsi="Arial" w:cs="Arial"/>
                <w:lang w:val="en-GB"/>
              </w:rPr>
              <w:t>May we approach this person prior to interview?</w:t>
            </w:r>
          </w:p>
          <w:p w14:paraId="0A62795B" w14:textId="77777777" w:rsidR="00F43014" w:rsidRPr="00F43014" w:rsidRDefault="00F43014" w:rsidP="00676953">
            <w:pPr>
              <w:tabs>
                <w:tab w:val="left" w:pos="1980"/>
                <w:tab w:val="left" w:pos="2520"/>
                <w:tab w:val="left" w:pos="3780"/>
              </w:tabs>
              <w:jc w:val="both"/>
              <w:rPr>
                <w:rFonts w:ascii="Arial" w:hAnsi="Arial" w:cs="Arial"/>
                <w:lang w:val="en-GB"/>
              </w:rPr>
            </w:pPr>
          </w:p>
          <w:p w14:paraId="27AA6234" w14:textId="7ED65293" w:rsidR="00FC6402" w:rsidRDefault="00FC6402" w:rsidP="00FC6402">
            <w:pPr>
              <w:tabs>
                <w:tab w:val="left" w:pos="1980"/>
                <w:tab w:val="left" w:pos="2520"/>
                <w:tab w:val="left" w:pos="3780"/>
              </w:tabs>
              <w:jc w:val="both"/>
              <w:rPr>
                <w:rFonts w:ascii="Arial" w:hAnsi="Arial" w:cs="Arial"/>
                <w:lang w:val="en-GB"/>
              </w:rPr>
            </w:pPr>
            <w:r w:rsidRPr="00F43014">
              <w:rPr>
                <w:rFonts w:ascii="Arial" w:hAnsi="Arial" w:cs="Arial"/>
                <w:lang w:val="en-GB"/>
              </w:rPr>
              <w:t>Yes / No</w:t>
            </w:r>
          </w:p>
          <w:p w14:paraId="7F2ACC48" w14:textId="77777777" w:rsidR="00F43014" w:rsidRPr="00F43014" w:rsidRDefault="00F43014" w:rsidP="00FC6402">
            <w:pPr>
              <w:tabs>
                <w:tab w:val="left" w:pos="1980"/>
                <w:tab w:val="left" w:pos="2520"/>
                <w:tab w:val="left" w:pos="3780"/>
              </w:tabs>
              <w:jc w:val="both"/>
              <w:rPr>
                <w:rFonts w:ascii="Arial" w:hAnsi="Arial" w:cs="Arial"/>
                <w:lang w:val="en-GB"/>
              </w:rPr>
            </w:pPr>
          </w:p>
          <w:p w14:paraId="4E8634B0" w14:textId="77777777" w:rsidR="007E0BBE" w:rsidRPr="00F43014" w:rsidRDefault="007E0BBE" w:rsidP="00542336">
            <w:pPr>
              <w:tabs>
                <w:tab w:val="left" w:pos="1980"/>
                <w:tab w:val="left" w:pos="2520"/>
                <w:tab w:val="left" w:pos="3780"/>
              </w:tabs>
              <w:jc w:val="both"/>
              <w:rPr>
                <w:rFonts w:ascii="Arial" w:hAnsi="Arial" w:cs="Arial"/>
                <w:lang w:val="en-GB"/>
              </w:rPr>
            </w:pPr>
          </w:p>
        </w:tc>
        <w:tc>
          <w:tcPr>
            <w:tcW w:w="5576" w:type="dxa"/>
          </w:tcPr>
          <w:p w14:paraId="0DA02EF0" w14:textId="77777777" w:rsidR="007E0BBE" w:rsidRPr="00F43014" w:rsidRDefault="007E0BBE" w:rsidP="00542336">
            <w:pPr>
              <w:tabs>
                <w:tab w:val="left" w:pos="1980"/>
                <w:tab w:val="left" w:pos="2520"/>
                <w:tab w:val="left" w:pos="3780"/>
              </w:tabs>
              <w:jc w:val="both"/>
              <w:rPr>
                <w:rFonts w:ascii="Arial" w:hAnsi="Arial" w:cs="Arial"/>
                <w:lang w:val="en-GB"/>
              </w:rPr>
            </w:pPr>
          </w:p>
          <w:p w14:paraId="55356F59" w14:textId="77777777" w:rsidR="00676953" w:rsidRPr="00F43014" w:rsidRDefault="00676953" w:rsidP="00542336">
            <w:pPr>
              <w:tabs>
                <w:tab w:val="left" w:pos="1980"/>
                <w:tab w:val="left" w:pos="2520"/>
                <w:tab w:val="left" w:pos="3780"/>
              </w:tabs>
              <w:jc w:val="both"/>
              <w:rPr>
                <w:rFonts w:ascii="Arial" w:hAnsi="Arial" w:cs="Arial"/>
                <w:lang w:val="en-GB"/>
              </w:rPr>
            </w:pPr>
          </w:p>
          <w:p w14:paraId="7DFD9214" w14:textId="77777777" w:rsidR="00676953" w:rsidRPr="00F43014" w:rsidRDefault="00676953" w:rsidP="00542336">
            <w:pPr>
              <w:tabs>
                <w:tab w:val="left" w:pos="1980"/>
                <w:tab w:val="left" w:pos="2520"/>
                <w:tab w:val="left" w:pos="3780"/>
              </w:tabs>
              <w:jc w:val="both"/>
              <w:rPr>
                <w:rFonts w:ascii="Arial" w:hAnsi="Arial" w:cs="Arial"/>
                <w:lang w:val="en-GB"/>
              </w:rPr>
            </w:pPr>
          </w:p>
          <w:p w14:paraId="03DA06ED" w14:textId="77777777" w:rsidR="00676953" w:rsidRPr="00F43014" w:rsidRDefault="00676953" w:rsidP="00542336">
            <w:pPr>
              <w:tabs>
                <w:tab w:val="left" w:pos="1980"/>
                <w:tab w:val="left" w:pos="2520"/>
                <w:tab w:val="left" w:pos="3780"/>
              </w:tabs>
              <w:jc w:val="both"/>
              <w:rPr>
                <w:rFonts w:ascii="Arial" w:hAnsi="Arial" w:cs="Arial"/>
                <w:lang w:val="en-GB"/>
              </w:rPr>
            </w:pPr>
          </w:p>
          <w:p w14:paraId="5E4856BC" w14:textId="77777777" w:rsidR="00676953" w:rsidRPr="00F43014" w:rsidRDefault="00676953" w:rsidP="00542336">
            <w:pPr>
              <w:tabs>
                <w:tab w:val="left" w:pos="1980"/>
                <w:tab w:val="left" w:pos="2520"/>
                <w:tab w:val="left" w:pos="3780"/>
              </w:tabs>
              <w:jc w:val="both"/>
              <w:rPr>
                <w:rFonts w:ascii="Arial" w:hAnsi="Arial" w:cs="Arial"/>
                <w:lang w:val="en-GB"/>
              </w:rPr>
            </w:pPr>
          </w:p>
          <w:p w14:paraId="183463AF" w14:textId="77777777" w:rsidR="00676953" w:rsidRPr="00F43014" w:rsidRDefault="00676953" w:rsidP="00542336">
            <w:pPr>
              <w:tabs>
                <w:tab w:val="left" w:pos="1980"/>
                <w:tab w:val="left" w:pos="2520"/>
                <w:tab w:val="left" w:pos="3780"/>
              </w:tabs>
              <w:jc w:val="both"/>
              <w:rPr>
                <w:rFonts w:ascii="Arial" w:hAnsi="Arial" w:cs="Arial"/>
                <w:lang w:val="en-GB"/>
              </w:rPr>
            </w:pPr>
            <w:r w:rsidRPr="00F43014">
              <w:rPr>
                <w:rFonts w:ascii="Arial" w:hAnsi="Arial" w:cs="Arial"/>
                <w:lang w:val="en-GB"/>
              </w:rPr>
              <w:t>Email Address:</w:t>
            </w:r>
          </w:p>
        </w:tc>
      </w:tr>
    </w:tbl>
    <w:p w14:paraId="230D461B" w14:textId="77777777" w:rsidR="00F43014" w:rsidRPr="00577C00" w:rsidRDefault="00F43014" w:rsidP="00CD5F28"/>
    <w:p w14:paraId="5DC6CDA6" w14:textId="1B0E77DD" w:rsidR="00E8183E" w:rsidRPr="00C82B53" w:rsidRDefault="00F20E5E" w:rsidP="00F20E5E">
      <w:pPr>
        <w:suppressAutoHyphens w:val="0"/>
        <w:jc w:val="center"/>
        <w:rPr>
          <w:rFonts w:ascii="Arial" w:eastAsia="Calibri" w:hAnsi="Arial" w:cs="Arial"/>
          <w:sz w:val="20"/>
          <w:szCs w:val="20"/>
          <w:lang w:val="en-GB" w:eastAsia="en-US"/>
        </w:rPr>
      </w:pPr>
      <w:r w:rsidRPr="00C82B53">
        <w:rPr>
          <w:rFonts w:ascii="Arial" w:eastAsia="Calibri" w:hAnsi="Arial" w:cs="Arial"/>
          <w:sz w:val="20"/>
          <w:szCs w:val="20"/>
          <w:lang w:val="en-GB" w:eastAsia="en-US"/>
        </w:rPr>
        <w:t>Welcome Independent Living</w:t>
      </w:r>
      <w:r w:rsidRPr="00C82B53">
        <w:rPr>
          <w:rFonts w:ascii="Arial" w:eastAsia="Calibri" w:hAnsi="Arial" w:cs="Arial"/>
          <w:sz w:val="22"/>
          <w:szCs w:val="22"/>
          <w:lang w:val="en-GB" w:eastAsia="en-US"/>
        </w:rPr>
        <w:t xml:space="preserve">, </w:t>
      </w:r>
      <w:r w:rsidR="00C82B53" w:rsidRPr="00C82B53">
        <w:rPr>
          <w:rFonts w:ascii="Arial" w:hAnsi="Arial" w:cs="Arial"/>
          <w:sz w:val="20"/>
          <w:szCs w:val="20"/>
        </w:rPr>
        <w:t>Suite 1, Unit 8 Valley Road, Hebden Bridge</w:t>
      </w:r>
      <w:r w:rsidR="00C82B53">
        <w:rPr>
          <w:rFonts w:ascii="Arial" w:hAnsi="Arial" w:cs="Arial"/>
          <w:sz w:val="20"/>
          <w:szCs w:val="20"/>
        </w:rPr>
        <w:t>,</w:t>
      </w:r>
      <w:r w:rsidR="00C82B53" w:rsidRPr="00C82B53">
        <w:rPr>
          <w:rFonts w:ascii="Arial" w:hAnsi="Arial" w:cs="Arial"/>
          <w:sz w:val="20"/>
          <w:szCs w:val="20"/>
        </w:rPr>
        <w:t xml:space="preserve"> HX7 7BZ</w:t>
      </w:r>
    </w:p>
    <w:p w14:paraId="2ECC329F" w14:textId="77777777" w:rsidR="004C0CD0" w:rsidRPr="00F20E5E" w:rsidRDefault="00F20E5E" w:rsidP="00F20E5E">
      <w:pPr>
        <w:suppressAutoHyphens w:val="0"/>
        <w:jc w:val="center"/>
        <w:rPr>
          <w:rFonts w:ascii="Arial" w:eastAsia="Calibri" w:hAnsi="Arial" w:cs="Arial"/>
          <w:sz w:val="22"/>
          <w:szCs w:val="22"/>
          <w:lang w:val="en-GB" w:eastAsia="en-US"/>
        </w:rPr>
      </w:pPr>
      <w:r w:rsidRPr="00577C00">
        <w:rPr>
          <w:rFonts w:ascii="Arial" w:eastAsia="Calibri" w:hAnsi="Arial" w:cs="Arial"/>
          <w:sz w:val="22"/>
          <w:szCs w:val="22"/>
          <w:lang w:val="en-GB" w:eastAsia="en-US"/>
        </w:rPr>
        <w:t>Tel: 01422 843999</w:t>
      </w:r>
    </w:p>
    <w:sectPr w:rsidR="004C0CD0" w:rsidRPr="00F20E5E" w:rsidSect="00EE207C">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539" w:right="624" w:bottom="765" w:left="6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B0FFB" w14:textId="77777777" w:rsidR="00577E2D" w:rsidRDefault="00577E2D">
      <w:r>
        <w:separator/>
      </w:r>
    </w:p>
  </w:endnote>
  <w:endnote w:type="continuationSeparator" w:id="0">
    <w:p w14:paraId="1685AE6B" w14:textId="77777777" w:rsidR="00577E2D" w:rsidRDefault="0057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2AD7A" w14:textId="77777777" w:rsidR="00577E2D" w:rsidRDefault="00577E2D" w:rsidP="00EB4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603EC" w14:textId="77777777" w:rsidR="00577E2D" w:rsidRDefault="00577E2D" w:rsidP="00B82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6A5A" w14:textId="77777777" w:rsidR="00577E2D" w:rsidRDefault="00577E2D" w:rsidP="00EB4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B31B2FF" w14:textId="79FF5B54" w:rsidR="00577E2D" w:rsidRPr="00BF3714" w:rsidRDefault="00BF3714" w:rsidP="00BF3714">
    <w:pPr>
      <w:ind w:right="360"/>
      <w:jc w:val="both"/>
      <w:rPr>
        <w:rFonts w:ascii="Arial" w:hAnsi="Arial" w:cs="Arial"/>
        <w:sz w:val="20"/>
        <w:szCs w:val="20"/>
      </w:rPr>
    </w:pPr>
    <w:r>
      <w:rPr>
        <w:rFonts w:ascii="Arial" w:hAnsi="Arial" w:cs="Arial"/>
        <w:sz w:val="20"/>
        <w:szCs w:val="20"/>
      </w:rPr>
      <w:t xml:space="preserve">      </w:t>
    </w:r>
    <w:r w:rsidR="00577E2D" w:rsidRPr="00BF3714">
      <w:rPr>
        <w:rFonts w:ascii="Arial" w:hAnsi="Arial" w:cs="Arial"/>
        <w:sz w:val="20"/>
        <w:szCs w:val="20"/>
      </w:rPr>
      <w:t xml:space="preserve">Welcome Independent Living Ltd.               </w:t>
    </w:r>
    <w:r>
      <w:rPr>
        <w:rFonts w:ascii="Arial" w:hAnsi="Arial" w:cs="Arial"/>
        <w:sz w:val="20"/>
        <w:szCs w:val="20"/>
      </w:rPr>
      <w:t xml:space="preserve">     </w:t>
    </w:r>
    <w:r w:rsidR="00577E2D" w:rsidRPr="00BF3714">
      <w:rPr>
        <w:rFonts w:ascii="Arial" w:hAnsi="Arial" w:cs="Arial"/>
        <w:sz w:val="20"/>
        <w:szCs w:val="20"/>
      </w:rPr>
      <w:t xml:space="preserve">                  </w:t>
    </w:r>
    <w:r w:rsidR="00577E2D" w:rsidRPr="00BF3714">
      <w:rPr>
        <w:rFonts w:ascii="Arial" w:hAnsi="Arial" w:cs="Arial"/>
        <w:sz w:val="20"/>
        <w:szCs w:val="20"/>
      </w:rPr>
      <w:tab/>
    </w:r>
    <w:r w:rsidR="00577E2D" w:rsidRPr="00BF3714">
      <w:rPr>
        <w:rFonts w:ascii="Arial" w:hAnsi="Arial" w:cs="Arial"/>
        <w:sz w:val="20"/>
        <w:szCs w:val="20"/>
      </w:rPr>
      <w:tab/>
    </w:r>
    <w:r w:rsidR="00577E2D" w:rsidRPr="00BF3714">
      <w:rPr>
        <w:rFonts w:ascii="Arial" w:hAnsi="Arial" w:cs="Arial"/>
        <w:sz w:val="20"/>
        <w:szCs w:val="20"/>
      </w:rPr>
      <w:tab/>
    </w:r>
    <w:r w:rsidR="00577E2D" w:rsidRPr="00BF3714">
      <w:rPr>
        <w:rFonts w:ascii="Arial" w:hAnsi="Arial" w:cs="Arial"/>
        <w:sz w:val="20"/>
        <w:szCs w:val="20"/>
      </w:rPr>
      <w:tab/>
    </w:r>
    <w:r w:rsidR="00577E2D" w:rsidRPr="00BF3714">
      <w:rPr>
        <w:rFonts w:ascii="Arial" w:hAnsi="Arial" w:cs="Arial"/>
        <w:sz w:val="20"/>
        <w:szCs w:val="20"/>
      </w:rPr>
      <w:tab/>
      <w:t xml:space="preserve">    </w:t>
    </w:r>
    <w:r w:rsidR="00577E2D" w:rsidRPr="00BF3714">
      <w:rPr>
        <w:rFonts w:ascii="Arial" w:hAnsi="Arial" w:cs="Arial"/>
        <w:sz w:val="20"/>
        <w:szCs w:val="20"/>
      </w:rPr>
      <w:tab/>
    </w:r>
    <w:r w:rsidR="00577E2D" w:rsidRPr="00BF3714">
      <w:rPr>
        <w:rFonts w:ascii="Arial" w:hAnsi="Arial" w:cs="Arial"/>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7AB7" w14:textId="77777777" w:rsidR="00BF3714" w:rsidRDefault="00BF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F1E8" w14:textId="77777777" w:rsidR="00577E2D" w:rsidRDefault="00577E2D">
      <w:r>
        <w:separator/>
      </w:r>
    </w:p>
  </w:footnote>
  <w:footnote w:type="continuationSeparator" w:id="0">
    <w:p w14:paraId="5350A5EA" w14:textId="77777777" w:rsidR="00577E2D" w:rsidRDefault="0057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E7A9" w14:textId="77777777" w:rsidR="00BF3714" w:rsidRDefault="00BF3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D848" w14:textId="77777777" w:rsidR="00BF3714" w:rsidRDefault="00BF3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DA6A" w14:textId="77777777" w:rsidR="00BF3714" w:rsidRDefault="00BF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1C3A1660"/>
    <w:multiLevelType w:val="hybridMultilevel"/>
    <w:tmpl w:val="163C3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4258A1"/>
    <w:multiLevelType w:val="hybridMultilevel"/>
    <w:tmpl w:val="F5E27A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E069C"/>
    <w:multiLevelType w:val="hybridMultilevel"/>
    <w:tmpl w:val="5970A2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31B1F"/>
    <w:multiLevelType w:val="hybridMultilevel"/>
    <w:tmpl w:val="4F0C0BAC"/>
    <w:lvl w:ilvl="0" w:tplc="08090009">
      <w:start w:val="1"/>
      <w:numFmt w:val="bullet"/>
      <w:lvlText w:val=""/>
      <w:lvlJc w:val="left"/>
      <w:pPr>
        <w:ind w:left="2745" w:hanging="360"/>
      </w:pPr>
      <w:rPr>
        <w:rFonts w:ascii="Wingdings" w:hAnsi="Wingdings" w:hint="default"/>
      </w:rPr>
    </w:lvl>
    <w:lvl w:ilvl="1" w:tplc="08090003" w:tentative="1">
      <w:start w:val="1"/>
      <w:numFmt w:val="bullet"/>
      <w:lvlText w:val="o"/>
      <w:lvlJc w:val="left"/>
      <w:pPr>
        <w:ind w:left="3465" w:hanging="360"/>
      </w:pPr>
      <w:rPr>
        <w:rFonts w:ascii="Courier New" w:hAnsi="Courier New" w:cs="Courier New" w:hint="default"/>
      </w:rPr>
    </w:lvl>
    <w:lvl w:ilvl="2" w:tplc="08090005" w:tentative="1">
      <w:start w:val="1"/>
      <w:numFmt w:val="bullet"/>
      <w:lvlText w:val=""/>
      <w:lvlJc w:val="left"/>
      <w:pPr>
        <w:ind w:left="4185" w:hanging="360"/>
      </w:pPr>
      <w:rPr>
        <w:rFonts w:ascii="Wingdings" w:hAnsi="Wingdings" w:hint="default"/>
      </w:rPr>
    </w:lvl>
    <w:lvl w:ilvl="3" w:tplc="08090001" w:tentative="1">
      <w:start w:val="1"/>
      <w:numFmt w:val="bullet"/>
      <w:lvlText w:val=""/>
      <w:lvlJc w:val="left"/>
      <w:pPr>
        <w:ind w:left="4905" w:hanging="360"/>
      </w:pPr>
      <w:rPr>
        <w:rFonts w:ascii="Symbol" w:hAnsi="Symbol" w:hint="default"/>
      </w:rPr>
    </w:lvl>
    <w:lvl w:ilvl="4" w:tplc="08090003" w:tentative="1">
      <w:start w:val="1"/>
      <w:numFmt w:val="bullet"/>
      <w:lvlText w:val="o"/>
      <w:lvlJc w:val="left"/>
      <w:pPr>
        <w:ind w:left="5625" w:hanging="360"/>
      </w:pPr>
      <w:rPr>
        <w:rFonts w:ascii="Courier New" w:hAnsi="Courier New" w:cs="Courier New" w:hint="default"/>
      </w:rPr>
    </w:lvl>
    <w:lvl w:ilvl="5" w:tplc="08090005" w:tentative="1">
      <w:start w:val="1"/>
      <w:numFmt w:val="bullet"/>
      <w:lvlText w:val=""/>
      <w:lvlJc w:val="left"/>
      <w:pPr>
        <w:ind w:left="6345" w:hanging="360"/>
      </w:pPr>
      <w:rPr>
        <w:rFonts w:ascii="Wingdings" w:hAnsi="Wingdings" w:hint="default"/>
      </w:rPr>
    </w:lvl>
    <w:lvl w:ilvl="6" w:tplc="08090001" w:tentative="1">
      <w:start w:val="1"/>
      <w:numFmt w:val="bullet"/>
      <w:lvlText w:val=""/>
      <w:lvlJc w:val="left"/>
      <w:pPr>
        <w:ind w:left="7065" w:hanging="360"/>
      </w:pPr>
      <w:rPr>
        <w:rFonts w:ascii="Symbol" w:hAnsi="Symbol" w:hint="default"/>
      </w:rPr>
    </w:lvl>
    <w:lvl w:ilvl="7" w:tplc="08090003" w:tentative="1">
      <w:start w:val="1"/>
      <w:numFmt w:val="bullet"/>
      <w:lvlText w:val="o"/>
      <w:lvlJc w:val="left"/>
      <w:pPr>
        <w:ind w:left="7785" w:hanging="360"/>
      </w:pPr>
      <w:rPr>
        <w:rFonts w:ascii="Courier New" w:hAnsi="Courier New" w:cs="Courier New" w:hint="default"/>
      </w:rPr>
    </w:lvl>
    <w:lvl w:ilvl="8" w:tplc="08090005" w:tentative="1">
      <w:start w:val="1"/>
      <w:numFmt w:val="bullet"/>
      <w:lvlText w:val=""/>
      <w:lvlJc w:val="left"/>
      <w:pPr>
        <w:ind w:left="8505" w:hanging="360"/>
      </w:pPr>
      <w:rPr>
        <w:rFonts w:ascii="Wingdings" w:hAnsi="Wingdings" w:hint="default"/>
      </w:rPr>
    </w:lvl>
  </w:abstractNum>
  <w:abstractNum w:abstractNumId="11" w15:restartNumberingAfterBreak="0">
    <w:nsid w:val="564862EC"/>
    <w:multiLevelType w:val="hybridMultilevel"/>
    <w:tmpl w:val="6930BF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C1EEF"/>
    <w:multiLevelType w:val="hybridMultilevel"/>
    <w:tmpl w:val="D1A89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BE6B5C"/>
    <w:multiLevelType w:val="hybridMultilevel"/>
    <w:tmpl w:val="F35EE3AE"/>
    <w:lvl w:ilvl="0" w:tplc="08090001">
      <w:start w:val="1"/>
      <w:numFmt w:val="bullet"/>
      <w:lvlText w:val=""/>
      <w:lvlJc w:val="left"/>
      <w:pPr>
        <w:ind w:left="2745" w:hanging="360"/>
      </w:pPr>
      <w:rPr>
        <w:rFonts w:ascii="Symbol" w:hAnsi="Symbol" w:hint="default"/>
      </w:rPr>
    </w:lvl>
    <w:lvl w:ilvl="1" w:tplc="08090003" w:tentative="1">
      <w:start w:val="1"/>
      <w:numFmt w:val="bullet"/>
      <w:lvlText w:val="o"/>
      <w:lvlJc w:val="left"/>
      <w:pPr>
        <w:ind w:left="3465" w:hanging="360"/>
      </w:pPr>
      <w:rPr>
        <w:rFonts w:ascii="Courier New" w:hAnsi="Courier New" w:cs="Courier New" w:hint="default"/>
      </w:rPr>
    </w:lvl>
    <w:lvl w:ilvl="2" w:tplc="08090005" w:tentative="1">
      <w:start w:val="1"/>
      <w:numFmt w:val="bullet"/>
      <w:lvlText w:val=""/>
      <w:lvlJc w:val="left"/>
      <w:pPr>
        <w:ind w:left="4185" w:hanging="360"/>
      </w:pPr>
      <w:rPr>
        <w:rFonts w:ascii="Wingdings" w:hAnsi="Wingdings" w:hint="default"/>
      </w:rPr>
    </w:lvl>
    <w:lvl w:ilvl="3" w:tplc="08090001" w:tentative="1">
      <w:start w:val="1"/>
      <w:numFmt w:val="bullet"/>
      <w:lvlText w:val=""/>
      <w:lvlJc w:val="left"/>
      <w:pPr>
        <w:ind w:left="4905" w:hanging="360"/>
      </w:pPr>
      <w:rPr>
        <w:rFonts w:ascii="Symbol" w:hAnsi="Symbol" w:hint="default"/>
      </w:rPr>
    </w:lvl>
    <w:lvl w:ilvl="4" w:tplc="08090003" w:tentative="1">
      <w:start w:val="1"/>
      <w:numFmt w:val="bullet"/>
      <w:lvlText w:val="o"/>
      <w:lvlJc w:val="left"/>
      <w:pPr>
        <w:ind w:left="5625" w:hanging="360"/>
      </w:pPr>
      <w:rPr>
        <w:rFonts w:ascii="Courier New" w:hAnsi="Courier New" w:cs="Courier New" w:hint="default"/>
      </w:rPr>
    </w:lvl>
    <w:lvl w:ilvl="5" w:tplc="08090005" w:tentative="1">
      <w:start w:val="1"/>
      <w:numFmt w:val="bullet"/>
      <w:lvlText w:val=""/>
      <w:lvlJc w:val="left"/>
      <w:pPr>
        <w:ind w:left="6345" w:hanging="360"/>
      </w:pPr>
      <w:rPr>
        <w:rFonts w:ascii="Wingdings" w:hAnsi="Wingdings" w:hint="default"/>
      </w:rPr>
    </w:lvl>
    <w:lvl w:ilvl="6" w:tplc="08090001" w:tentative="1">
      <w:start w:val="1"/>
      <w:numFmt w:val="bullet"/>
      <w:lvlText w:val=""/>
      <w:lvlJc w:val="left"/>
      <w:pPr>
        <w:ind w:left="7065" w:hanging="360"/>
      </w:pPr>
      <w:rPr>
        <w:rFonts w:ascii="Symbol" w:hAnsi="Symbol" w:hint="default"/>
      </w:rPr>
    </w:lvl>
    <w:lvl w:ilvl="7" w:tplc="08090003" w:tentative="1">
      <w:start w:val="1"/>
      <w:numFmt w:val="bullet"/>
      <w:lvlText w:val="o"/>
      <w:lvlJc w:val="left"/>
      <w:pPr>
        <w:ind w:left="7785" w:hanging="360"/>
      </w:pPr>
      <w:rPr>
        <w:rFonts w:ascii="Courier New" w:hAnsi="Courier New" w:cs="Courier New" w:hint="default"/>
      </w:rPr>
    </w:lvl>
    <w:lvl w:ilvl="8" w:tplc="08090005" w:tentative="1">
      <w:start w:val="1"/>
      <w:numFmt w:val="bullet"/>
      <w:lvlText w:val=""/>
      <w:lvlJc w:val="left"/>
      <w:pPr>
        <w:ind w:left="8505" w:hanging="360"/>
      </w:pPr>
      <w:rPr>
        <w:rFonts w:ascii="Wingdings" w:hAnsi="Wingdings" w:hint="default"/>
      </w:rPr>
    </w:lvl>
  </w:abstractNum>
  <w:abstractNum w:abstractNumId="14" w15:restartNumberingAfterBreak="0">
    <w:nsid w:val="5F255F8C"/>
    <w:multiLevelType w:val="hybridMultilevel"/>
    <w:tmpl w:val="CD92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325F9"/>
    <w:multiLevelType w:val="hybridMultilevel"/>
    <w:tmpl w:val="07DA7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11"/>
  </w:num>
  <w:num w:numId="11">
    <w:abstractNumId w:val="8"/>
  </w:num>
  <w:num w:numId="12">
    <w:abstractNumId w:val="14"/>
  </w:num>
  <w:num w:numId="13">
    <w:abstractNumId w:val="13"/>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o:colormenu v:ext="edit" fillcolor="non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4F"/>
    <w:rsid w:val="000051AD"/>
    <w:rsid w:val="0001356B"/>
    <w:rsid w:val="000235B7"/>
    <w:rsid w:val="000238CD"/>
    <w:rsid w:val="0002742A"/>
    <w:rsid w:val="000532BD"/>
    <w:rsid w:val="00054F20"/>
    <w:rsid w:val="000A70FC"/>
    <w:rsid w:val="000A7257"/>
    <w:rsid w:val="000B1B6D"/>
    <w:rsid w:val="000B4F20"/>
    <w:rsid w:val="000E20D4"/>
    <w:rsid w:val="000E3A2F"/>
    <w:rsid w:val="000E6714"/>
    <w:rsid w:val="000F39B1"/>
    <w:rsid w:val="001060DA"/>
    <w:rsid w:val="00120788"/>
    <w:rsid w:val="0012141B"/>
    <w:rsid w:val="00140CFE"/>
    <w:rsid w:val="001503D9"/>
    <w:rsid w:val="0015356F"/>
    <w:rsid w:val="001557F6"/>
    <w:rsid w:val="00163F9F"/>
    <w:rsid w:val="00164DB5"/>
    <w:rsid w:val="00172CF6"/>
    <w:rsid w:val="001814F6"/>
    <w:rsid w:val="00196554"/>
    <w:rsid w:val="001B3587"/>
    <w:rsid w:val="001C07BA"/>
    <w:rsid w:val="001C4B59"/>
    <w:rsid w:val="001C74BC"/>
    <w:rsid w:val="001D05CB"/>
    <w:rsid w:val="001D0BF9"/>
    <w:rsid w:val="001D2634"/>
    <w:rsid w:val="001D2ADC"/>
    <w:rsid w:val="001D7489"/>
    <w:rsid w:val="001E5D2D"/>
    <w:rsid w:val="001E6BDA"/>
    <w:rsid w:val="00203607"/>
    <w:rsid w:val="002407D0"/>
    <w:rsid w:val="002445B5"/>
    <w:rsid w:val="002454BF"/>
    <w:rsid w:val="002472E6"/>
    <w:rsid w:val="00257DF8"/>
    <w:rsid w:val="002634C5"/>
    <w:rsid w:val="00267C0A"/>
    <w:rsid w:val="002749D2"/>
    <w:rsid w:val="00275B34"/>
    <w:rsid w:val="00276987"/>
    <w:rsid w:val="00281E53"/>
    <w:rsid w:val="0029093E"/>
    <w:rsid w:val="0029358F"/>
    <w:rsid w:val="0029363C"/>
    <w:rsid w:val="002A5A55"/>
    <w:rsid w:val="002B6D88"/>
    <w:rsid w:val="002C6621"/>
    <w:rsid w:val="002F4367"/>
    <w:rsid w:val="002F6C42"/>
    <w:rsid w:val="00314986"/>
    <w:rsid w:val="0032719E"/>
    <w:rsid w:val="00327B6A"/>
    <w:rsid w:val="00341BA6"/>
    <w:rsid w:val="00343CAB"/>
    <w:rsid w:val="003713DD"/>
    <w:rsid w:val="0037738F"/>
    <w:rsid w:val="00380649"/>
    <w:rsid w:val="0038102B"/>
    <w:rsid w:val="003C10B2"/>
    <w:rsid w:val="003C5E9F"/>
    <w:rsid w:val="003D1C43"/>
    <w:rsid w:val="003F3B52"/>
    <w:rsid w:val="00402F57"/>
    <w:rsid w:val="004162D8"/>
    <w:rsid w:val="004255CF"/>
    <w:rsid w:val="00447BF8"/>
    <w:rsid w:val="00466C69"/>
    <w:rsid w:val="004771CD"/>
    <w:rsid w:val="00485B0F"/>
    <w:rsid w:val="00492613"/>
    <w:rsid w:val="004A3BA1"/>
    <w:rsid w:val="004B0AC5"/>
    <w:rsid w:val="004C0CD0"/>
    <w:rsid w:val="004C1719"/>
    <w:rsid w:val="004E350B"/>
    <w:rsid w:val="004E4729"/>
    <w:rsid w:val="004E6D31"/>
    <w:rsid w:val="004F3008"/>
    <w:rsid w:val="005076E0"/>
    <w:rsid w:val="00517E8C"/>
    <w:rsid w:val="005350D5"/>
    <w:rsid w:val="0054165C"/>
    <w:rsid w:val="00542336"/>
    <w:rsid w:val="005456A0"/>
    <w:rsid w:val="0056230B"/>
    <w:rsid w:val="005740CE"/>
    <w:rsid w:val="00577C00"/>
    <w:rsid w:val="00577E2D"/>
    <w:rsid w:val="0058057E"/>
    <w:rsid w:val="00584C4E"/>
    <w:rsid w:val="00586D6E"/>
    <w:rsid w:val="005A3A01"/>
    <w:rsid w:val="005B2CC9"/>
    <w:rsid w:val="005B4A79"/>
    <w:rsid w:val="005C1D89"/>
    <w:rsid w:val="005C3353"/>
    <w:rsid w:val="005C61C9"/>
    <w:rsid w:val="005D4A2D"/>
    <w:rsid w:val="005D7A7C"/>
    <w:rsid w:val="005D7A8F"/>
    <w:rsid w:val="005F3F85"/>
    <w:rsid w:val="0060094F"/>
    <w:rsid w:val="00623C9A"/>
    <w:rsid w:val="0062562A"/>
    <w:rsid w:val="00627258"/>
    <w:rsid w:val="00647B9A"/>
    <w:rsid w:val="00652E70"/>
    <w:rsid w:val="00676953"/>
    <w:rsid w:val="006A1A84"/>
    <w:rsid w:val="006A3008"/>
    <w:rsid w:val="006A4766"/>
    <w:rsid w:val="006B226E"/>
    <w:rsid w:val="006E5D4F"/>
    <w:rsid w:val="006E7CDD"/>
    <w:rsid w:val="006F252C"/>
    <w:rsid w:val="00710871"/>
    <w:rsid w:val="00714D4A"/>
    <w:rsid w:val="00717BCB"/>
    <w:rsid w:val="00720B28"/>
    <w:rsid w:val="007211D3"/>
    <w:rsid w:val="0072276B"/>
    <w:rsid w:val="00737B22"/>
    <w:rsid w:val="007414E6"/>
    <w:rsid w:val="007450FB"/>
    <w:rsid w:val="00747512"/>
    <w:rsid w:val="0075163A"/>
    <w:rsid w:val="007521AA"/>
    <w:rsid w:val="0076212D"/>
    <w:rsid w:val="00770EC0"/>
    <w:rsid w:val="007770CC"/>
    <w:rsid w:val="0078101E"/>
    <w:rsid w:val="00781F6C"/>
    <w:rsid w:val="007A00B9"/>
    <w:rsid w:val="007A10D6"/>
    <w:rsid w:val="007E0BBE"/>
    <w:rsid w:val="008016EC"/>
    <w:rsid w:val="00803A82"/>
    <w:rsid w:val="00806C76"/>
    <w:rsid w:val="00825D5E"/>
    <w:rsid w:val="0082695E"/>
    <w:rsid w:val="00832D2C"/>
    <w:rsid w:val="00846055"/>
    <w:rsid w:val="00857A8C"/>
    <w:rsid w:val="00873815"/>
    <w:rsid w:val="008742F5"/>
    <w:rsid w:val="008864B0"/>
    <w:rsid w:val="008B3565"/>
    <w:rsid w:val="008D4E6D"/>
    <w:rsid w:val="0090132D"/>
    <w:rsid w:val="00902CF0"/>
    <w:rsid w:val="0090739F"/>
    <w:rsid w:val="009350FC"/>
    <w:rsid w:val="00961B22"/>
    <w:rsid w:val="009768EF"/>
    <w:rsid w:val="009917B0"/>
    <w:rsid w:val="009929A4"/>
    <w:rsid w:val="009B0EC6"/>
    <w:rsid w:val="009B7442"/>
    <w:rsid w:val="009C52FA"/>
    <w:rsid w:val="009C6525"/>
    <w:rsid w:val="009C7962"/>
    <w:rsid w:val="009D1CF9"/>
    <w:rsid w:val="00A06BD8"/>
    <w:rsid w:val="00A20904"/>
    <w:rsid w:val="00A2426F"/>
    <w:rsid w:val="00A32C4A"/>
    <w:rsid w:val="00A3611E"/>
    <w:rsid w:val="00A40E41"/>
    <w:rsid w:val="00A500AD"/>
    <w:rsid w:val="00A55C8E"/>
    <w:rsid w:val="00A66825"/>
    <w:rsid w:val="00A74971"/>
    <w:rsid w:val="00A77A31"/>
    <w:rsid w:val="00A81DC0"/>
    <w:rsid w:val="00A85DE5"/>
    <w:rsid w:val="00AA14FB"/>
    <w:rsid w:val="00AA1621"/>
    <w:rsid w:val="00AA7773"/>
    <w:rsid w:val="00AC34DA"/>
    <w:rsid w:val="00AD5482"/>
    <w:rsid w:val="00AE61FF"/>
    <w:rsid w:val="00AF77BE"/>
    <w:rsid w:val="00B1088C"/>
    <w:rsid w:val="00B1399A"/>
    <w:rsid w:val="00B17B2C"/>
    <w:rsid w:val="00B24FF0"/>
    <w:rsid w:val="00B3135F"/>
    <w:rsid w:val="00B36ED5"/>
    <w:rsid w:val="00B41C6A"/>
    <w:rsid w:val="00B64855"/>
    <w:rsid w:val="00B65D54"/>
    <w:rsid w:val="00B73F7D"/>
    <w:rsid w:val="00B77930"/>
    <w:rsid w:val="00B8019D"/>
    <w:rsid w:val="00B82AAD"/>
    <w:rsid w:val="00B84A20"/>
    <w:rsid w:val="00BA0DFB"/>
    <w:rsid w:val="00BA1960"/>
    <w:rsid w:val="00BA3F2F"/>
    <w:rsid w:val="00BA5F22"/>
    <w:rsid w:val="00BB1564"/>
    <w:rsid w:val="00BB5F54"/>
    <w:rsid w:val="00BB719D"/>
    <w:rsid w:val="00BC5DBA"/>
    <w:rsid w:val="00BE390F"/>
    <w:rsid w:val="00BF3714"/>
    <w:rsid w:val="00BF44A9"/>
    <w:rsid w:val="00BF5B6E"/>
    <w:rsid w:val="00C01ECF"/>
    <w:rsid w:val="00C40049"/>
    <w:rsid w:val="00C67601"/>
    <w:rsid w:val="00C74FC2"/>
    <w:rsid w:val="00C7668F"/>
    <w:rsid w:val="00C82B53"/>
    <w:rsid w:val="00C96456"/>
    <w:rsid w:val="00CB306B"/>
    <w:rsid w:val="00CB48CA"/>
    <w:rsid w:val="00CC2ACA"/>
    <w:rsid w:val="00CD0FFB"/>
    <w:rsid w:val="00CD5F28"/>
    <w:rsid w:val="00CD7637"/>
    <w:rsid w:val="00CE3EA6"/>
    <w:rsid w:val="00D03A74"/>
    <w:rsid w:val="00D15196"/>
    <w:rsid w:val="00D21C10"/>
    <w:rsid w:val="00D26714"/>
    <w:rsid w:val="00D329EA"/>
    <w:rsid w:val="00D35647"/>
    <w:rsid w:val="00D46D2A"/>
    <w:rsid w:val="00D6268D"/>
    <w:rsid w:val="00D7486F"/>
    <w:rsid w:val="00D75E79"/>
    <w:rsid w:val="00DB5159"/>
    <w:rsid w:val="00DB593F"/>
    <w:rsid w:val="00DD37B5"/>
    <w:rsid w:val="00DE0D54"/>
    <w:rsid w:val="00DF5693"/>
    <w:rsid w:val="00DF6F56"/>
    <w:rsid w:val="00E25FBC"/>
    <w:rsid w:val="00E375AA"/>
    <w:rsid w:val="00E4321B"/>
    <w:rsid w:val="00E47331"/>
    <w:rsid w:val="00E56BF4"/>
    <w:rsid w:val="00E64F1C"/>
    <w:rsid w:val="00E72398"/>
    <w:rsid w:val="00E8183E"/>
    <w:rsid w:val="00E91A1D"/>
    <w:rsid w:val="00EB0AAE"/>
    <w:rsid w:val="00EB4F27"/>
    <w:rsid w:val="00EB7F76"/>
    <w:rsid w:val="00EC78E7"/>
    <w:rsid w:val="00ED0D19"/>
    <w:rsid w:val="00EE026B"/>
    <w:rsid w:val="00EE207C"/>
    <w:rsid w:val="00EE7637"/>
    <w:rsid w:val="00EF6A20"/>
    <w:rsid w:val="00F00761"/>
    <w:rsid w:val="00F11CC2"/>
    <w:rsid w:val="00F11FC9"/>
    <w:rsid w:val="00F1302E"/>
    <w:rsid w:val="00F14FE7"/>
    <w:rsid w:val="00F20E5E"/>
    <w:rsid w:val="00F3364A"/>
    <w:rsid w:val="00F35B49"/>
    <w:rsid w:val="00F419B2"/>
    <w:rsid w:val="00F42C89"/>
    <w:rsid w:val="00F43014"/>
    <w:rsid w:val="00F529D5"/>
    <w:rsid w:val="00F70D7A"/>
    <w:rsid w:val="00F8048E"/>
    <w:rsid w:val="00F849B1"/>
    <w:rsid w:val="00F934F2"/>
    <w:rsid w:val="00F9473C"/>
    <w:rsid w:val="00F9581C"/>
    <w:rsid w:val="00FA076B"/>
    <w:rsid w:val="00FC6402"/>
    <w:rsid w:val="00FE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o:shapedefaults>
    <o:shapelayout v:ext="edit">
      <o:idmap v:ext="edit" data="1"/>
    </o:shapelayout>
  </w:shapeDefaults>
  <w:decimalSymbol w:val="."/>
  <w:listSeparator w:val=","/>
  <w14:docId w14:val="06823D65"/>
  <w15:docId w15:val="{39649A29-83EC-4844-BD6F-309FA95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008"/>
    <w:pPr>
      <w:suppressAutoHyphens/>
    </w:pPr>
    <w:rPr>
      <w:sz w:val="24"/>
      <w:szCs w:val="24"/>
      <w:lang w:val="en-US" w:eastAsia="ar-SA"/>
    </w:rPr>
  </w:style>
  <w:style w:type="paragraph" w:styleId="Heading1">
    <w:name w:val="heading 1"/>
    <w:basedOn w:val="Normal"/>
    <w:next w:val="Normal"/>
    <w:link w:val="Heading1Char"/>
    <w:qFormat/>
    <w:rsid w:val="006A3008"/>
    <w:pPr>
      <w:keepNext/>
      <w:tabs>
        <w:tab w:val="num" w:pos="0"/>
      </w:tabs>
      <w:outlineLvl w:val="0"/>
    </w:pPr>
    <w:rPr>
      <w:b/>
      <w:sz w:val="18"/>
      <w:szCs w:val="1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6A3008"/>
    <w:pPr>
      <w:keepNext/>
      <w:tabs>
        <w:tab w:val="num" w:pos="0"/>
      </w:tabs>
      <w:jc w:val="center"/>
      <w:outlineLvl w:val="1"/>
    </w:pPr>
    <w:rPr>
      <w:b/>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qFormat/>
    <w:rsid w:val="006A3008"/>
    <w:pPr>
      <w:keepNext/>
      <w:tabs>
        <w:tab w:val="num" w:pos="0"/>
      </w:tabs>
      <w:jc w:val="center"/>
      <w:outlineLvl w:val="2"/>
    </w:pPr>
    <w:rPr>
      <w:b/>
      <w:sz w:val="36"/>
      <w:szCs w:val="36"/>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6A3008"/>
    <w:pPr>
      <w:keepNext/>
      <w:tabs>
        <w:tab w:val="num" w:pos="0"/>
      </w:tabs>
      <w:outlineLvl w:val="3"/>
    </w:pPr>
    <w:rPr>
      <w:b/>
      <w:sz w:val="32"/>
      <w:szCs w:val="32"/>
      <w14:shadow w14:blurRad="50800" w14:dist="38100" w14:dir="2700000" w14:sx="100000" w14:sy="100000" w14:kx="0" w14:ky="0" w14:algn="tl">
        <w14:srgbClr w14:val="000000">
          <w14:alpha w14:val="60000"/>
        </w14:srgbClr>
      </w14:shadow>
    </w:rPr>
  </w:style>
  <w:style w:type="paragraph" w:styleId="Heading5">
    <w:name w:val="heading 5"/>
    <w:basedOn w:val="Heading"/>
    <w:next w:val="BodyText"/>
    <w:qFormat/>
    <w:rsid w:val="006A3008"/>
    <w:pPr>
      <w:tabs>
        <w:tab w:val="num" w:pos="0"/>
      </w:tabs>
      <w:outlineLvl w:val="4"/>
    </w:pPr>
    <w:rPr>
      <w:b/>
      <w:bCs/>
      <w:sz w:val="24"/>
      <w:szCs w:val="24"/>
    </w:rPr>
  </w:style>
  <w:style w:type="paragraph" w:styleId="Heading6">
    <w:name w:val="heading 6"/>
    <w:basedOn w:val="Heading"/>
    <w:next w:val="BodyText"/>
    <w:qFormat/>
    <w:rsid w:val="006A3008"/>
    <w:pPr>
      <w:tabs>
        <w:tab w:val="num" w:pos="0"/>
      </w:tabs>
      <w:outlineLvl w:val="5"/>
    </w:pPr>
    <w:rPr>
      <w:b/>
      <w:bCs/>
      <w:sz w:val="21"/>
      <w:szCs w:val="21"/>
    </w:rPr>
  </w:style>
  <w:style w:type="paragraph" w:styleId="Heading7">
    <w:name w:val="heading 7"/>
    <w:basedOn w:val="Heading"/>
    <w:next w:val="BodyText"/>
    <w:qFormat/>
    <w:rsid w:val="006A3008"/>
    <w:pPr>
      <w:tabs>
        <w:tab w:val="num" w:pos="0"/>
      </w:tabs>
      <w:outlineLvl w:val="6"/>
    </w:pPr>
    <w:rPr>
      <w:b/>
      <w:bCs/>
      <w:sz w:val="21"/>
      <w:szCs w:val="21"/>
    </w:rPr>
  </w:style>
  <w:style w:type="paragraph" w:styleId="Heading8">
    <w:name w:val="heading 8"/>
    <w:basedOn w:val="Heading"/>
    <w:next w:val="BodyText"/>
    <w:qFormat/>
    <w:rsid w:val="006A3008"/>
    <w:pPr>
      <w:tabs>
        <w:tab w:val="num" w:pos="0"/>
      </w:tabs>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A3008"/>
    <w:rPr>
      <w:rFonts w:ascii="Symbol" w:hAnsi="Symbol"/>
    </w:rPr>
  </w:style>
  <w:style w:type="character" w:customStyle="1" w:styleId="WW8Num2z1">
    <w:name w:val="WW8Num2z1"/>
    <w:rsid w:val="006A3008"/>
    <w:rPr>
      <w:rFonts w:ascii="Wingdings 2" w:hAnsi="Wingdings 2" w:cs="StarSymbol"/>
      <w:sz w:val="18"/>
      <w:szCs w:val="18"/>
    </w:rPr>
  </w:style>
  <w:style w:type="character" w:customStyle="1" w:styleId="WW8Num2z2">
    <w:name w:val="WW8Num2z2"/>
    <w:rsid w:val="006A3008"/>
    <w:rPr>
      <w:rFonts w:ascii="StarSymbol" w:hAnsi="StarSymbol" w:cs="StarSymbol"/>
      <w:sz w:val="18"/>
      <w:szCs w:val="18"/>
    </w:rPr>
  </w:style>
  <w:style w:type="character" w:customStyle="1" w:styleId="WW8Num3z0">
    <w:name w:val="WW8Num3z0"/>
    <w:rsid w:val="006A3008"/>
    <w:rPr>
      <w:rFonts w:ascii="Symbol" w:hAnsi="Symbol"/>
    </w:rPr>
  </w:style>
  <w:style w:type="character" w:customStyle="1" w:styleId="WW8Num3z1">
    <w:name w:val="WW8Num3z1"/>
    <w:rsid w:val="006A3008"/>
    <w:rPr>
      <w:rFonts w:ascii="Wingdings 2" w:hAnsi="Wingdings 2" w:cs="StarSymbol"/>
      <w:sz w:val="18"/>
      <w:szCs w:val="18"/>
    </w:rPr>
  </w:style>
  <w:style w:type="character" w:customStyle="1" w:styleId="WW8Num3z2">
    <w:name w:val="WW8Num3z2"/>
    <w:rsid w:val="006A3008"/>
    <w:rPr>
      <w:rFonts w:ascii="StarSymbol" w:hAnsi="StarSymbol" w:cs="StarSymbol"/>
      <w:sz w:val="18"/>
      <w:szCs w:val="18"/>
    </w:rPr>
  </w:style>
  <w:style w:type="character" w:customStyle="1" w:styleId="WW8Num4z0">
    <w:name w:val="WW8Num4z0"/>
    <w:rsid w:val="006A3008"/>
    <w:rPr>
      <w:rFonts w:ascii="Symbol" w:hAnsi="Symbol"/>
    </w:rPr>
  </w:style>
  <w:style w:type="character" w:customStyle="1" w:styleId="WW8Num4z1">
    <w:name w:val="WW8Num4z1"/>
    <w:rsid w:val="006A3008"/>
    <w:rPr>
      <w:rFonts w:ascii="Wingdings 2" w:hAnsi="Wingdings 2" w:cs="StarSymbol"/>
      <w:sz w:val="18"/>
      <w:szCs w:val="18"/>
    </w:rPr>
  </w:style>
  <w:style w:type="character" w:customStyle="1" w:styleId="WW8Num4z2">
    <w:name w:val="WW8Num4z2"/>
    <w:rsid w:val="006A3008"/>
    <w:rPr>
      <w:rFonts w:ascii="StarSymbol" w:hAnsi="StarSymbol" w:cs="StarSymbol"/>
      <w:sz w:val="18"/>
      <w:szCs w:val="18"/>
    </w:rPr>
  </w:style>
  <w:style w:type="character" w:customStyle="1" w:styleId="WW8Num5z0">
    <w:name w:val="WW8Num5z0"/>
    <w:rsid w:val="006A3008"/>
    <w:rPr>
      <w:rFonts w:ascii="Symbol" w:hAnsi="Symbol"/>
    </w:rPr>
  </w:style>
  <w:style w:type="character" w:customStyle="1" w:styleId="WW8Num5z1">
    <w:name w:val="WW8Num5z1"/>
    <w:rsid w:val="006A3008"/>
    <w:rPr>
      <w:rFonts w:ascii="Wingdings 2" w:hAnsi="Wingdings 2" w:cs="StarSymbol"/>
      <w:sz w:val="18"/>
      <w:szCs w:val="18"/>
    </w:rPr>
  </w:style>
  <w:style w:type="character" w:customStyle="1" w:styleId="WW8Num5z2">
    <w:name w:val="WW8Num5z2"/>
    <w:rsid w:val="006A3008"/>
    <w:rPr>
      <w:rFonts w:ascii="StarSymbol" w:hAnsi="StarSymbol" w:cs="StarSymbol"/>
      <w:sz w:val="18"/>
      <w:szCs w:val="18"/>
    </w:rPr>
  </w:style>
  <w:style w:type="character" w:customStyle="1" w:styleId="WW8Num6z0">
    <w:name w:val="WW8Num6z0"/>
    <w:rsid w:val="006A3008"/>
    <w:rPr>
      <w:rFonts w:ascii="Wingdings" w:hAnsi="Wingdings" w:cs="StarSymbol"/>
      <w:sz w:val="18"/>
      <w:szCs w:val="18"/>
    </w:rPr>
  </w:style>
  <w:style w:type="character" w:customStyle="1" w:styleId="WW8Num6z1">
    <w:name w:val="WW8Num6z1"/>
    <w:rsid w:val="006A3008"/>
    <w:rPr>
      <w:rFonts w:ascii="Wingdings 2" w:hAnsi="Wingdings 2" w:cs="StarSymbol"/>
      <w:sz w:val="18"/>
      <w:szCs w:val="18"/>
    </w:rPr>
  </w:style>
  <w:style w:type="character" w:customStyle="1" w:styleId="WW8Num6z2">
    <w:name w:val="WW8Num6z2"/>
    <w:rsid w:val="006A3008"/>
    <w:rPr>
      <w:rFonts w:ascii="StarSymbol" w:hAnsi="StarSymbol" w:cs="StarSymbol"/>
      <w:sz w:val="18"/>
      <w:szCs w:val="18"/>
    </w:rPr>
  </w:style>
  <w:style w:type="character" w:customStyle="1" w:styleId="WW8Num7z0">
    <w:name w:val="WW8Num7z0"/>
    <w:rsid w:val="006A3008"/>
    <w:rPr>
      <w:rFonts w:ascii="Wingdings" w:hAnsi="Wingdings" w:cs="StarSymbol"/>
      <w:sz w:val="18"/>
      <w:szCs w:val="18"/>
    </w:rPr>
  </w:style>
  <w:style w:type="character" w:customStyle="1" w:styleId="WW8Num7z1">
    <w:name w:val="WW8Num7z1"/>
    <w:rsid w:val="006A3008"/>
    <w:rPr>
      <w:rFonts w:ascii="Wingdings 2" w:hAnsi="Wingdings 2" w:cs="StarSymbol"/>
      <w:sz w:val="18"/>
      <w:szCs w:val="18"/>
    </w:rPr>
  </w:style>
  <w:style w:type="character" w:customStyle="1" w:styleId="WW8Num7z2">
    <w:name w:val="WW8Num7z2"/>
    <w:rsid w:val="006A3008"/>
    <w:rPr>
      <w:rFonts w:ascii="StarSymbol" w:hAnsi="StarSymbol" w:cs="StarSymbol"/>
      <w:sz w:val="18"/>
      <w:szCs w:val="18"/>
    </w:rPr>
  </w:style>
  <w:style w:type="character" w:customStyle="1" w:styleId="Absatz-Standardschriftart">
    <w:name w:val="Absatz-Standardschriftart"/>
    <w:rsid w:val="006A3008"/>
  </w:style>
  <w:style w:type="character" w:customStyle="1" w:styleId="WW-Absatz-Standardschriftart">
    <w:name w:val="WW-Absatz-Standardschriftart"/>
    <w:rsid w:val="006A3008"/>
  </w:style>
  <w:style w:type="character" w:customStyle="1" w:styleId="WW-Absatz-Standardschriftart1">
    <w:name w:val="WW-Absatz-Standardschriftart1"/>
    <w:rsid w:val="006A3008"/>
  </w:style>
  <w:style w:type="character" w:customStyle="1" w:styleId="WW-Absatz-Standardschriftart11">
    <w:name w:val="WW-Absatz-Standardschriftart11"/>
    <w:rsid w:val="006A3008"/>
  </w:style>
  <w:style w:type="character" w:customStyle="1" w:styleId="WW-Absatz-Standardschriftart111">
    <w:name w:val="WW-Absatz-Standardschriftart111"/>
    <w:rsid w:val="006A3008"/>
  </w:style>
  <w:style w:type="character" w:customStyle="1" w:styleId="WW-Absatz-Standardschriftart1111">
    <w:name w:val="WW-Absatz-Standardschriftart1111"/>
    <w:rsid w:val="006A3008"/>
  </w:style>
  <w:style w:type="character" w:customStyle="1" w:styleId="WW-Absatz-Standardschriftart11111">
    <w:name w:val="WW-Absatz-Standardschriftart11111"/>
    <w:rsid w:val="006A3008"/>
  </w:style>
  <w:style w:type="character" w:customStyle="1" w:styleId="WW-Absatz-Standardschriftart111111">
    <w:name w:val="WW-Absatz-Standardschriftart111111"/>
    <w:rsid w:val="006A3008"/>
  </w:style>
  <w:style w:type="character" w:customStyle="1" w:styleId="WW-Absatz-Standardschriftart1111111">
    <w:name w:val="WW-Absatz-Standardschriftart1111111"/>
    <w:rsid w:val="006A3008"/>
  </w:style>
  <w:style w:type="character" w:customStyle="1" w:styleId="WW-Absatz-Standardschriftart11111111">
    <w:name w:val="WW-Absatz-Standardschriftart11111111"/>
    <w:rsid w:val="006A3008"/>
  </w:style>
  <w:style w:type="character" w:customStyle="1" w:styleId="WW-Absatz-Standardschriftart111111111">
    <w:name w:val="WW-Absatz-Standardschriftart111111111"/>
    <w:rsid w:val="006A3008"/>
  </w:style>
  <w:style w:type="character" w:customStyle="1" w:styleId="WW-Absatz-Standardschriftart1111111111">
    <w:name w:val="WW-Absatz-Standardschriftart1111111111"/>
    <w:rsid w:val="006A3008"/>
  </w:style>
  <w:style w:type="character" w:customStyle="1" w:styleId="WW-Absatz-Standardschriftart11111111111">
    <w:name w:val="WW-Absatz-Standardschriftart11111111111"/>
    <w:rsid w:val="006A3008"/>
  </w:style>
  <w:style w:type="character" w:customStyle="1" w:styleId="WW-Absatz-Standardschriftart111111111111">
    <w:name w:val="WW-Absatz-Standardschriftart111111111111"/>
    <w:rsid w:val="006A3008"/>
  </w:style>
  <w:style w:type="character" w:customStyle="1" w:styleId="WW-Absatz-Standardschriftart1111111111111">
    <w:name w:val="WW-Absatz-Standardschriftart1111111111111"/>
    <w:rsid w:val="006A3008"/>
  </w:style>
  <w:style w:type="character" w:customStyle="1" w:styleId="WW-Absatz-Standardschriftart11111111111111">
    <w:name w:val="WW-Absatz-Standardschriftart11111111111111"/>
    <w:rsid w:val="006A3008"/>
  </w:style>
  <w:style w:type="character" w:customStyle="1" w:styleId="DefaultParagraphFont2">
    <w:name w:val="Default Paragraph Font2"/>
    <w:rsid w:val="006A3008"/>
  </w:style>
  <w:style w:type="character" w:customStyle="1" w:styleId="WW-DefaultParagraphFont">
    <w:name w:val="WW-Default Paragraph Font"/>
    <w:rsid w:val="006A3008"/>
  </w:style>
  <w:style w:type="character" w:customStyle="1" w:styleId="WW-Absatz-Standardschriftart111111111111111">
    <w:name w:val="WW-Absatz-Standardschriftart111111111111111"/>
    <w:rsid w:val="006A3008"/>
  </w:style>
  <w:style w:type="character" w:customStyle="1" w:styleId="WW-DefaultParagraphFont1">
    <w:name w:val="WW-Default Paragraph Font1"/>
    <w:rsid w:val="006A3008"/>
  </w:style>
  <w:style w:type="character" w:styleId="PageNumber">
    <w:name w:val="page number"/>
    <w:rsid w:val="006A3008"/>
    <w:rPr>
      <w:shd w:val="clear" w:color="auto" w:fill="auto"/>
    </w:rPr>
  </w:style>
  <w:style w:type="character" w:customStyle="1" w:styleId="Bullets">
    <w:name w:val="Bullets"/>
    <w:rsid w:val="006A3008"/>
    <w:rPr>
      <w:rFonts w:ascii="StarSymbol" w:eastAsia="StarSymbol" w:hAnsi="StarSymbol" w:cs="StarSymbol"/>
      <w:sz w:val="18"/>
      <w:szCs w:val="18"/>
    </w:rPr>
  </w:style>
  <w:style w:type="paragraph" w:customStyle="1" w:styleId="Heading">
    <w:name w:val="Heading"/>
    <w:basedOn w:val="Normal"/>
    <w:next w:val="BodyText"/>
    <w:rsid w:val="006A3008"/>
    <w:pPr>
      <w:keepNext/>
      <w:spacing w:before="240" w:after="120"/>
    </w:pPr>
    <w:rPr>
      <w:rFonts w:ascii="Arial" w:eastAsia="Lucida Sans Unicode" w:hAnsi="Arial" w:cs="Tahoma"/>
      <w:sz w:val="28"/>
      <w:szCs w:val="28"/>
    </w:rPr>
  </w:style>
  <w:style w:type="paragraph" w:styleId="BodyText">
    <w:name w:val="Body Text"/>
    <w:basedOn w:val="Normal"/>
    <w:rsid w:val="006A3008"/>
    <w:pPr>
      <w:jc w:val="both"/>
    </w:pPr>
    <w:rPr>
      <w:i/>
      <w:sz w:val="18"/>
      <w:szCs w:val="16"/>
      <w14:shadow w14:blurRad="50800" w14:dist="38100" w14:dir="2700000" w14:sx="100000" w14:sy="100000" w14:kx="0" w14:ky="0" w14:algn="tl">
        <w14:srgbClr w14:val="000000">
          <w14:alpha w14:val="60000"/>
        </w14:srgbClr>
      </w14:shadow>
    </w:rPr>
  </w:style>
  <w:style w:type="paragraph" w:styleId="List">
    <w:name w:val="List"/>
    <w:basedOn w:val="BodyText"/>
    <w:rsid w:val="006A3008"/>
    <w:rPr>
      <w:rFonts w:cs="Tahoma"/>
    </w:rPr>
  </w:style>
  <w:style w:type="paragraph" w:styleId="Caption">
    <w:name w:val="caption"/>
    <w:basedOn w:val="Normal"/>
    <w:qFormat/>
    <w:rsid w:val="006A3008"/>
    <w:pPr>
      <w:suppressLineNumbers/>
      <w:spacing w:before="120" w:after="120"/>
    </w:pPr>
    <w:rPr>
      <w:rFonts w:cs="Tahoma"/>
      <w:i/>
      <w:iCs/>
    </w:rPr>
  </w:style>
  <w:style w:type="paragraph" w:customStyle="1" w:styleId="Index">
    <w:name w:val="Index"/>
    <w:basedOn w:val="Normal"/>
    <w:rsid w:val="006A3008"/>
    <w:pPr>
      <w:suppressLineNumbers/>
    </w:pPr>
    <w:rPr>
      <w:rFonts w:cs="Tahoma"/>
    </w:rPr>
  </w:style>
  <w:style w:type="paragraph" w:styleId="BalloonText">
    <w:name w:val="Balloon Text"/>
    <w:basedOn w:val="Normal"/>
    <w:rsid w:val="006A3008"/>
    <w:rPr>
      <w:rFonts w:ascii="Tahoma" w:hAnsi="Tahoma" w:cs="Tahoma"/>
      <w:sz w:val="16"/>
      <w:szCs w:val="16"/>
    </w:rPr>
  </w:style>
  <w:style w:type="paragraph" w:styleId="Header">
    <w:name w:val="header"/>
    <w:basedOn w:val="Normal"/>
    <w:rsid w:val="006A3008"/>
    <w:pPr>
      <w:tabs>
        <w:tab w:val="center" w:pos="4153"/>
        <w:tab w:val="right" w:pos="8306"/>
      </w:tabs>
    </w:pPr>
  </w:style>
  <w:style w:type="paragraph" w:styleId="Footer">
    <w:name w:val="footer"/>
    <w:basedOn w:val="Normal"/>
    <w:rsid w:val="006A3008"/>
    <w:pPr>
      <w:tabs>
        <w:tab w:val="center" w:pos="4153"/>
        <w:tab w:val="right" w:pos="8306"/>
      </w:tabs>
    </w:pPr>
  </w:style>
  <w:style w:type="paragraph" w:styleId="BodyText2">
    <w:name w:val="Body Text 2"/>
    <w:basedOn w:val="Normal"/>
    <w:rsid w:val="006A3008"/>
    <w:pPr>
      <w:jc w:val="both"/>
    </w:pPr>
    <w:rPr>
      <w:b/>
      <w:bCs/>
      <w:i/>
      <w:sz w:val="20"/>
      <w:szCs w:val="16"/>
      <w14:shadow w14:blurRad="50800" w14:dist="38100" w14:dir="2700000" w14:sx="100000" w14:sy="100000" w14:kx="0" w14:ky="0" w14:algn="tl">
        <w14:srgbClr w14:val="000000">
          <w14:alpha w14:val="60000"/>
        </w14:srgbClr>
      </w14:shadow>
    </w:rPr>
  </w:style>
  <w:style w:type="paragraph" w:customStyle="1" w:styleId="TableContents">
    <w:name w:val="Table Contents"/>
    <w:basedOn w:val="Normal"/>
    <w:rsid w:val="006A3008"/>
    <w:pPr>
      <w:suppressLineNumbers/>
    </w:pPr>
  </w:style>
  <w:style w:type="paragraph" w:customStyle="1" w:styleId="TableHeading">
    <w:name w:val="Table Heading"/>
    <w:basedOn w:val="TableContents"/>
    <w:rsid w:val="006A3008"/>
    <w:pPr>
      <w:jc w:val="center"/>
    </w:pPr>
    <w:rPr>
      <w:b/>
      <w:bCs/>
      <w:i/>
      <w:iCs/>
    </w:rPr>
  </w:style>
  <w:style w:type="paragraph" w:customStyle="1" w:styleId="Framecontents">
    <w:name w:val="Frame contents"/>
    <w:basedOn w:val="BodyText"/>
    <w:rsid w:val="006A3008"/>
  </w:style>
  <w:style w:type="paragraph" w:customStyle="1" w:styleId="Numbering1">
    <w:name w:val="Numbering 1"/>
    <w:basedOn w:val="List"/>
    <w:rsid w:val="006A3008"/>
    <w:pPr>
      <w:spacing w:after="120"/>
      <w:ind w:left="360" w:hanging="360"/>
    </w:pPr>
  </w:style>
  <w:style w:type="paragraph" w:styleId="BodyTextIndent">
    <w:name w:val="Body Text Indent"/>
    <w:basedOn w:val="Normal"/>
    <w:rsid w:val="006A3008"/>
    <w:pPr>
      <w:spacing w:after="120"/>
      <w:ind w:left="283"/>
    </w:pPr>
  </w:style>
  <w:style w:type="paragraph" w:styleId="Title">
    <w:name w:val="Title"/>
    <w:basedOn w:val="Normal"/>
    <w:next w:val="Subtitle"/>
    <w:qFormat/>
    <w:rsid w:val="006A3008"/>
    <w:pPr>
      <w:jc w:val="center"/>
    </w:pPr>
    <w:rPr>
      <w:rFonts w:ascii="Arial" w:hAnsi="Arial" w:cs="Arial"/>
      <w:b/>
      <w:bCs/>
      <w:color w:val="3366FF"/>
    </w:rPr>
  </w:style>
  <w:style w:type="paragraph" w:styleId="Subtitle">
    <w:name w:val="Subtitle"/>
    <w:basedOn w:val="Heading"/>
    <w:next w:val="BodyText"/>
    <w:qFormat/>
    <w:rsid w:val="006A3008"/>
    <w:pPr>
      <w:jc w:val="center"/>
    </w:pPr>
    <w:rPr>
      <w:i/>
      <w:iCs/>
    </w:rPr>
  </w:style>
  <w:style w:type="table" w:styleId="TableGrid">
    <w:name w:val="Table Grid"/>
    <w:basedOn w:val="TableNormal"/>
    <w:uiPriority w:val="59"/>
    <w:rsid w:val="0016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1D0BF9"/>
    <w:pPr>
      <w:suppressAutoHyphens w:val="0"/>
      <w:spacing w:line="200" w:lineRule="atLeast"/>
    </w:pPr>
    <w:rPr>
      <w:sz w:val="20"/>
      <w:szCs w:val="20"/>
      <w:lang w:eastAsia="en-US"/>
    </w:rPr>
  </w:style>
  <w:style w:type="paragraph" w:styleId="ListParagraph">
    <w:name w:val="List Paragraph"/>
    <w:basedOn w:val="Normal"/>
    <w:uiPriority w:val="34"/>
    <w:qFormat/>
    <w:rsid w:val="00BC5DBA"/>
    <w:pPr>
      <w:ind w:left="720"/>
      <w:contextualSpacing/>
    </w:pPr>
  </w:style>
  <w:style w:type="character" w:styleId="CommentReference">
    <w:name w:val="annotation reference"/>
    <w:basedOn w:val="DefaultParagraphFont"/>
    <w:uiPriority w:val="99"/>
    <w:semiHidden/>
    <w:unhideWhenUsed/>
    <w:rsid w:val="009929A4"/>
    <w:rPr>
      <w:sz w:val="16"/>
      <w:szCs w:val="16"/>
    </w:rPr>
  </w:style>
  <w:style w:type="paragraph" w:styleId="CommentText">
    <w:name w:val="annotation text"/>
    <w:basedOn w:val="Normal"/>
    <w:link w:val="CommentTextChar"/>
    <w:uiPriority w:val="99"/>
    <w:semiHidden/>
    <w:unhideWhenUsed/>
    <w:rsid w:val="009929A4"/>
    <w:pPr>
      <w:suppressAutoHyphens w:val="0"/>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9929A4"/>
    <w:rPr>
      <w:rFonts w:asciiTheme="minorHAnsi" w:eastAsiaTheme="minorHAnsi" w:hAnsiTheme="minorHAnsi" w:cstheme="minorBidi"/>
      <w:lang w:eastAsia="en-US"/>
    </w:rPr>
  </w:style>
  <w:style w:type="character" w:styleId="Emphasis">
    <w:name w:val="Emphasis"/>
    <w:basedOn w:val="DefaultParagraphFont"/>
    <w:qFormat/>
    <w:rsid w:val="00577E2D"/>
    <w:rPr>
      <w:i/>
      <w:iCs/>
    </w:rPr>
  </w:style>
  <w:style w:type="character" w:customStyle="1" w:styleId="Heading1Char">
    <w:name w:val="Heading 1 Char"/>
    <w:basedOn w:val="DefaultParagraphFont"/>
    <w:link w:val="Heading1"/>
    <w:rsid w:val="00577E2D"/>
    <w:rPr>
      <w:b/>
      <w:sz w:val="18"/>
      <w:szCs w:val="18"/>
      <w:lang w:val="en-US" w:eastAsia="ar-SA"/>
      <w14:shadow w14:blurRad="50800" w14:dist="38100" w14:dir="2700000" w14:sx="100000" w14:sy="100000" w14:kx="0" w14:ky="0" w14:algn="tl">
        <w14:srgbClr w14:val="000000">
          <w14:alpha w14:val="60000"/>
        </w14:srgbClr>
      </w14:shadow>
    </w:rPr>
  </w:style>
  <w:style w:type="paragraph" w:styleId="Revision">
    <w:name w:val="Revision"/>
    <w:hidden/>
    <w:uiPriority w:val="99"/>
    <w:semiHidden/>
    <w:rsid w:val="006F252C"/>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08099">
      <w:bodyDiv w:val="1"/>
      <w:marLeft w:val="0"/>
      <w:marRight w:val="0"/>
      <w:marTop w:val="0"/>
      <w:marBottom w:val="0"/>
      <w:divBdr>
        <w:top w:val="none" w:sz="0" w:space="0" w:color="auto"/>
        <w:left w:val="none" w:sz="0" w:space="0" w:color="auto"/>
        <w:bottom w:val="none" w:sz="0" w:space="0" w:color="auto"/>
        <w:right w:val="none" w:sz="0" w:space="0" w:color="auto"/>
      </w:divBdr>
    </w:div>
    <w:div w:id="1501462344">
      <w:bodyDiv w:val="1"/>
      <w:marLeft w:val="0"/>
      <w:marRight w:val="0"/>
      <w:marTop w:val="0"/>
      <w:marBottom w:val="0"/>
      <w:divBdr>
        <w:top w:val="none" w:sz="0" w:space="0" w:color="auto"/>
        <w:left w:val="none" w:sz="0" w:space="0" w:color="auto"/>
        <w:bottom w:val="none" w:sz="0" w:space="0" w:color="auto"/>
        <w:right w:val="none" w:sz="0" w:space="0" w:color="auto"/>
      </w:divBdr>
    </w:div>
    <w:div w:id="17538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C168-4B93-4374-A6E6-86A41875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Guardian Homecare (West Berkshire) Ltd</vt:lpstr>
    </vt:vector>
  </TitlesOfParts>
  <Company>Hewlett-Packard Company</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 Homecare (West Berkshire) Ltd</dc:title>
  <dc:creator>Glenn Iredale</dc:creator>
  <cp:lastModifiedBy>Mark Coup</cp:lastModifiedBy>
  <cp:revision>2</cp:revision>
  <cp:lastPrinted>2020-11-02T15:30:00Z</cp:lastPrinted>
  <dcterms:created xsi:type="dcterms:W3CDTF">2020-11-27T11:37:00Z</dcterms:created>
  <dcterms:modified xsi:type="dcterms:W3CDTF">2020-11-27T11:37:00Z</dcterms:modified>
</cp:coreProperties>
</file>